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6B3A" w:rsidRPr="004322FA" w:rsidP="00770D7B">
      <w:pPr>
        <w:ind w:firstLine="567"/>
        <w:jc w:val="right"/>
        <w:rPr>
          <w:sz w:val="24"/>
          <w:szCs w:val="24"/>
        </w:rPr>
      </w:pPr>
      <w:r w:rsidRPr="004322FA">
        <w:rPr>
          <w:sz w:val="24"/>
          <w:szCs w:val="24"/>
        </w:rPr>
        <w:t>Дело №1-11-2102/2024</w:t>
      </w:r>
    </w:p>
    <w:p w:rsidR="003C6B3A" w:rsidRPr="004322FA" w:rsidP="00770D7B">
      <w:pPr>
        <w:ind w:firstLine="567"/>
        <w:jc w:val="right"/>
        <w:rPr>
          <w:bCs/>
          <w:sz w:val="24"/>
          <w:szCs w:val="24"/>
        </w:rPr>
      </w:pPr>
      <w:r w:rsidRPr="004322FA">
        <w:rPr>
          <w:bCs/>
          <w:sz w:val="24"/>
          <w:szCs w:val="24"/>
        </w:rPr>
        <w:t xml:space="preserve">УИД </w:t>
      </w:r>
      <w:r w:rsidRPr="004322FA" w:rsidR="009F5A75">
        <w:rPr>
          <w:bCs/>
          <w:sz w:val="24"/>
          <w:szCs w:val="24"/>
        </w:rPr>
        <w:t>86MS0042-01-2023-007246-70</w:t>
      </w:r>
    </w:p>
    <w:p w:rsidR="0003708B" w:rsidRPr="00770D7B" w:rsidP="00770D7B">
      <w:pPr>
        <w:ind w:firstLine="567"/>
        <w:jc w:val="right"/>
        <w:rPr>
          <w:bCs/>
          <w:sz w:val="28"/>
          <w:szCs w:val="28"/>
        </w:rPr>
      </w:pPr>
    </w:p>
    <w:p w:rsidR="003C6B3A" w:rsidRPr="00770D7B" w:rsidP="00770D7B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ПРИГОВОР</w:t>
      </w:r>
    </w:p>
    <w:p w:rsidR="003C6B3A" w:rsidRPr="00770D7B" w:rsidP="00770D7B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Именем Российской Федерации</w:t>
      </w:r>
    </w:p>
    <w:p w:rsidR="003C6B3A" w:rsidRPr="00770D7B" w:rsidP="00770D7B">
      <w:pPr>
        <w:rPr>
          <w:sz w:val="28"/>
          <w:szCs w:val="28"/>
        </w:rPr>
      </w:pPr>
      <w:r w:rsidRPr="00770D7B">
        <w:rPr>
          <w:sz w:val="28"/>
          <w:szCs w:val="28"/>
        </w:rPr>
        <w:t>11 января 2024 года</w:t>
      </w:r>
      <w:r w:rsidRPr="00770D7B">
        <w:rPr>
          <w:sz w:val="28"/>
          <w:szCs w:val="28"/>
        </w:rPr>
        <w:tab/>
        <w:t xml:space="preserve">          </w:t>
      </w:r>
      <w:r w:rsidRPr="00770D7B">
        <w:rPr>
          <w:sz w:val="28"/>
          <w:szCs w:val="28"/>
        </w:rPr>
        <w:tab/>
        <w:t xml:space="preserve">            </w:t>
      </w:r>
      <w:r w:rsidRPr="00770D7B">
        <w:rPr>
          <w:sz w:val="28"/>
          <w:szCs w:val="28"/>
        </w:rPr>
        <w:tab/>
        <w:t xml:space="preserve">                </w:t>
      </w:r>
      <w:r w:rsidRPr="00770D7B" w:rsidR="00024C8B">
        <w:rPr>
          <w:sz w:val="28"/>
          <w:szCs w:val="28"/>
        </w:rPr>
        <w:t xml:space="preserve">             </w:t>
      </w:r>
      <w:r w:rsidR="004322FA">
        <w:rPr>
          <w:sz w:val="28"/>
          <w:szCs w:val="28"/>
        </w:rPr>
        <w:t xml:space="preserve">    </w:t>
      </w:r>
      <w:r w:rsidRPr="00770D7B" w:rsidR="0003708B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 xml:space="preserve">  г. Нижневартовск</w:t>
      </w:r>
    </w:p>
    <w:p w:rsidR="0003708B" w:rsidRPr="00770D7B" w:rsidP="00770D7B">
      <w:pPr>
        <w:rPr>
          <w:sz w:val="28"/>
          <w:szCs w:val="28"/>
        </w:rPr>
      </w:pPr>
    </w:p>
    <w:p w:rsidR="003C6B3A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pacing w:val="1"/>
          <w:sz w:val="28"/>
          <w:szCs w:val="28"/>
        </w:rPr>
        <w:t xml:space="preserve">Мировой судья судебного участка № 2 Нижневартовского судебного района города </w:t>
      </w:r>
      <w:r w:rsidRPr="00770D7B">
        <w:rPr>
          <w:spacing w:val="6"/>
          <w:sz w:val="28"/>
          <w:szCs w:val="28"/>
        </w:rPr>
        <w:t xml:space="preserve">окружного значения Нижневартовска Ханты-Мансийского автономного округа - Югры </w:t>
      </w:r>
      <w:r w:rsidRPr="00770D7B">
        <w:rPr>
          <w:spacing w:val="-3"/>
          <w:sz w:val="28"/>
          <w:szCs w:val="28"/>
        </w:rPr>
        <w:t>Трифонова Л.И.,</w:t>
      </w:r>
    </w:p>
    <w:p w:rsidR="003C6B3A" w:rsidRPr="00770D7B" w:rsidP="00770D7B">
      <w:pPr>
        <w:ind w:firstLine="567"/>
        <w:jc w:val="both"/>
        <w:rPr>
          <w:spacing w:val="-1"/>
          <w:sz w:val="28"/>
          <w:szCs w:val="28"/>
        </w:rPr>
      </w:pPr>
      <w:r w:rsidRPr="00770D7B">
        <w:rPr>
          <w:spacing w:val="-1"/>
          <w:sz w:val="28"/>
          <w:szCs w:val="28"/>
        </w:rPr>
        <w:t xml:space="preserve">при секретаре Уденеевой Л.Ф,     </w:t>
      </w:r>
    </w:p>
    <w:p w:rsidR="003C6B3A" w:rsidRPr="00770D7B" w:rsidP="00770D7B">
      <w:pPr>
        <w:ind w:firstLine="567"/>
        <w:jc w:val="both"/>
        <w:rPr>
          <w:spacing w:val="-2"/>
          <w:sz w:val="28"/>
          <w:szCs w:val="28"/>
        </w:rPr>
      </w:pPr>
      <w:r w:rsidRPr="00770D7B">
        <w:rPr>
          <w:spacing w:val="-2"/>
          <w:sz w:val="28"/>
          <w:szCs w:val="28"/>
        </w:rPr>
        <w:t xml:space="preserve">с участием государственного обвинителя, </w:t>
      </w:r>
      <w:r w:rsidRPr="00770D7B" w:rsidR="00024C8B">
        <w:rPr>
          <w:spacing w:val="-2"/>
          <w:sz w:val="28"/>
          <w:szCs w:val="28"/>
        </w:rPr>
        <w:t>заместителя</w:t>
      </w:r>
      <w:r w:rsidRPr="00770D7B">
        <w:rPr>
          <w:spacing w:val="-2"/>
          <w:sz w:val="28"/>
          <w:szCs w:val="28"/>
        </w:rPr>
        <w:t xml:space="preserve"> прокурора города Нижневартовска </w:t>
      </w:r>
      <w:r w:rsidRPr="00770D7B" w:rsidR="009F5A75">
        <w:rPr>
          <w:spacing w:val="-2"/>
          <w:sz w:val="28"/>
          <w:szCs w:val="28"/>
        </w:rPr>
        <w:t>Дроздецкого А.С</w:t>
      </w:r>
      <w:r w:rsidRPr="00770D7B">
        <w:rPr>
          <w:spacing w:val="-2"/>
          <w:sz w:val="28"/>
          <w:szCs w:val="28"/>
        </w:rPr>
        <w:t xml:space="preserve">.,   </w:t>
      </w:r>
    </w:p>
    <w:p w:rsidR="003C6B3A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pacing w:val="-2"/>
          <w:sz w:val="28"/>
          <w:szCs w:val="28"/>
        </w:rPr>
        <w:t>по</w:t>
      </w:r>
      <w:r w:rsidRPr="00770D7B" w:rsidR="009F5A75">
        <w:rPr>
          <w:spacing w:val="-2"/>
          <w:sz w:val="28"/>
          <w:szCs w:val="28"/>
        </w:rPr>
        <w:t>дсудимого Халимова Д.Д</w:t>
      </w:r>
      <w:r w:rsidRPr="00770D7B">
        <w:rPr>
          <w:spacing w:val="-2"/>
          <w:sz w:val="28"/>
          <w:szCs w:val="28"/>
        </w:rPr>
        <w:t xml:space="preserve">., </w:t>
      </w:r>
    </w:p>
    <w:p w:rsidR="003C6B3A" w:rsidRPr="00770D7B" w:rsidP="00770D7B">
      <w:pPr>
        <w:ind w:firstLine="567"/>
        <w:jc w:val="both"/>
        <w:rPr>
          <w:color w:val="FF0000"/>
          <w:spacing w:val="-1"/>
          <w:sz w:val="28"/>
          <w:szCs w:val="28"/>
        </w:rPr>
      </w:pPr>
      <w:r w:rsidRPr="00770D7B">
        <w:rPr>
          <w:spacing w:val="-1"/>
          <w:sz w:val="28"/>
          <w:szCs w:val="28"/>
        </w:rPr>
        <w:t xml:space="preserve">защитника – адвоката </w:t>
      </w:r>
      <w:r w:rsidRPr="00770D7B" w:rsidR="009F5A75">
        <w:rPr>
          <w:spacing w:val="-1"/>
          <w:sz w:val="28"/>
          <w:szCs w:val="28"/>
        </w:rPr>
        <w:t>Ахмедова С.А</w:t>
      </w:r>
      <w:r w:rsidRPr="00770D7B" w:rsidR="00CC67A8">
        <w:rPr>
          <w:spacing w:val="-1"/>
          <w:sz w:val="28"/>
          <w:szCs w:val="28"/>
        </w:rPr>
        <w:t xml:space="preserve">., </w:t>
      </w:r>
      <w:r w:rsidRPr="00770D7B">
        <w:rPr>
          <w:spacing w:val="-1"/>
          <w:sz w:val="28"/>
          <w:szCs w:val="28"/>
        </w:rPr>
        <w:t>представивше</w:t>
      </w:r>
      <w:r w:rsidRPr="00770D7B" w:rsidR="009F5A75">
        <w:rPr>
          <w:spacing w:val="-1"/>
          <w:sz w:val="28"/>
          <w:szCs w:val="28"/>
        </w:rPr>
        <w:t>го удостоверение №1367 и ордер № 104 от 24.11</w:t>
      </w:r>
      <w:r w:rsidRPr="00770D7B">
        <w:rPr>
          <w:spacing w:val="-1"/>
          <w:sz w:val="28"/>
          <w:szCs w:val="28"/>
        </w:rPr>
        <w:t xml:space="preserve">.2023 года,   </w:t>
      </w:r>
    </w:p>
    <w:p w:rsidR="003C6B3A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рассмотрев в открытом судебном заседании уголовное дело в отношени</w:t>
      </w:r>
      <w:r w:rsidRPr="00770D7B">
        <w:rPr>
          <w:sz w:val="28"/>
          <w:szCs w:val="28"/>
        </w:rPr>
        <w:t xml:space="preserve">и   </w:t>
      </w:r>
    </w:p>
    <w:p w:rsidR="009F5A75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Халимова Далера Джаъфаровича, родившегося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 года в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, гражданина Российской Федерации, имеющей среднее </w:t>
      </w:r>
      <w:r w:rsidRPr="00770D7B" w:rsidR="00024C8B">
        <w:rPr>
          <w:sz w:val="28"/>
          <w:szCs w:val="28"/>
        </w:rPr>
        <w:t xml:space="preserve">специальное </w:t>
      </w:r>
      <w:r w:rsidRPr="00770D7B">
        <w:rPr>
          <w:sz w:val="28"/>
          <w:szCs w:val="28"/>
        </w:rPr>
        <w:t xml:space="preserve">образование, женатого, имеющего малолетнего ребенка, работающего в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, военнообязанного, проживающей по адресу: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>, не судимого,</w:t>
      </w:r>
    </w:p>
    <w:p w:rsidR="009F5A75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обвиняемого в совершении двух преступлений, предусмотренных ст. 322.2 УК РФ,</w:t>
      </w:r>
    </w:p>
    <w:p w:rsidR="00B4527C" w:rsidRPr="00770D7B" w:rsidP="00770D7B">
      <w:pPr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УСТАНОВИЛ:</w:t>
      </w:r>
    </w:p>
    <w:p w:rsidR="005B7A60" w:rsidRPr="00770D7B" w:rsidP="00770D7B">
      <w:pPr>
        <w:pStyle w:val="18"/>
        <w:shd w:val="clear" w:color="auto" w:fill="auto"/>
        <w:spacing w:before="0" w:line="240" w:lineRule="auto"/>
        <w:ind w:firstLine="547"/>
        <w:jc w:val="both"/>
        <w:rPr>
          <w:sz w:val="28"/>
          <w:szCs w:val="28"/>
        </w:rPr>
      </w:pPr>
      <w:r w:rsidRPr="00770D7B">
        <w:rPr>
          <w:spacing w:val="-2"/>
          <w:sz w:val="28"/>
          <w:szCs w:val="28"/>
        </w:rPr>
        <w:t>Халимов Д.Д</w:t>
      </w:r>
      <w:r w:rsidRPr="00770D7B" w:rsidR="008344E8">
        <w:rPr>
          <w:sz w:val="28"/>
          <w:szCs w:val="28"/>
        </w:rPr>
        <w:t>.</w:t>
      </w:r>
      <w:r w:rsidRPr="00770D7B" w:rsidR="00BD238C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в период в</w:t>
      </w:r>
      <w:r w:rsidRPr="00770D7B">
        <w:rPr>
          <w:sz w:val="28"/>
          <w:szCs w:val="28"/>
        </w:rPr>
        <w:t xml:space="preserve">ремени с 28.06.2021 по 10.11.2022, являясь собственником жилого помещения, а именно квартиры, площадью 45,1 кв.м., расположенной на территории Российской Федерации по адресу: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, имея умысел на </w:t>
      </w:r>
      <w:r w:rsidRPr="00770D7B">
        <w:rPr>
          <w:sz w:val="28"/>
          <w:szCs w:val="28"/>
        </w:rPr>
        <w:t>фиктивную регистрацию граждан Российской Федерации в жилом помещении на территории Российской Федерации умышленно, противоправно, в целях извлечения материальной выгоды, за денежное вознаграждение, в нарушение ст.</w:t>
      </w:r>
      <w:r w:rsidRPr="00770D7B" w:rsidR="00024C8B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2 Закона РФ от 25.06.1993 №5242-1 «О праве граждан Российской Федерации на свободу передвижения, выбор места пребывания и жительства в пределах Российской Федерации», п.п. 9-15 Постановления Правительства от 17.07.1995 № 713 «Об утверждении Правил регистра</w:t>
      </w:r>
      <w:r w:rsidRPr="00770D7B">
        <w:rPr>
          <w:sz w:val="28"/>
          <w:szCs w:val="28"/>
        </w:rPr>
        <w:t>ции и снятия граждан РФ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</w:t>
      </w:r>
      <w:r w:rsidRPr="00770D7B">
        <w:rPr>
          <w:sz w:val="28"/>
          <w:szCs w:val="28"/>
        </w:rPr>
        <w:t>Ф по месту пребывания и по месту жительства в пределах Российской Федерации», находясь в помещении МКУ «Нижневартовский многофункциональный центр предоставления государственных и муниципальных услуг», расположенном по ул. Мира д.</w:t>
      </w:r>
      <w:r w:rsidRPr="00770D7B" w:rsidR="00024C8B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25/12 в г.Нижневартовске Х</w:t>
      </w:r>
      <w:r w:rsidRPr="00770D7B">
        <w:rPr>
          <w:sz w:val="28"/>
          <w:szCs w:val="28"/>
        </w:rPr>
        <w:t>МАО-Югры, лично подтвердил предоставление гражданам Российской Федерации вышеуказанного жилого помещения для проживания и предоставил в данное учреждение соответствующий пакет документов с целью направления в ОВМ УМВД России по гор. Нижневартовску, для рег</w:t>
      </w:r>
      <w:r w:rsidRPr="00770D7B">
        <w:rPr>
          <w:sz w:val="28"/>
          <w:szCs w:val="28"/>
        </w:rPr>
        <w:t xml:space="preserve">истрации 10 граждан Российской Федерации по месту жительства и 1 </w:t>
      </w:r>
      <w:r w:rsidRPr="00770D7B">
        <w:rPr>
          <w:sz w:val="28"/>
          <w:szCs w:val="28"/>
        </w:rPr>
        <w:t xml:space="preserve">гражданина Российской Федерации по месту пребывания, при этом изначально не намереваясь предоставлять жилое помещение, расположенное по адресу: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 для фактического проживания указанным лицам. </w:t>
      </w:r>
    </w:p>
    <w:p w:rsidR="005B7A60" w:rsidRPr="00770D7B" w:rsidP="00770D7B">
      <w:pPr>
        <w:pStyle w:val="18"/>
        <w:shd w:val="clear" w:color="auto" w:fill="auto"/>
        <w:spacing w:before="0" w:line="240" w:lineRule="auto"/>
        <w:ind w:firstLine="54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результате преступных действий Халимова Д.Д. в вышеуказанном жилом помещении, органами ОВМ УМВД России по гор. Нижневартовску, были фиктивно зарегистрированы 11 граждан Российской Федерации,</w:t>
      </w:r>
      <w:r w:rsidRPr="00770D7B">
        <w:rPr>
          <w:sz w:val="28"/>
          <w:szCs w:val="28"/>
        </w:rPr>
        <w:t xml:space="preserve"> а именно: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481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ФИО1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гражданин РФ, поставлен на учет по месту жительства с 28.06.2021 по настоящее время.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34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ФИО2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гражданин РФ, поставлен на учет по месту жительства с </w:t>
      </w:r>
      <w:r w:rsidRPr="00770D7B" w:rsidR="00324560">
        <w:rPr>
          <w:sz w:val="28"/>
          <w:szCs w:val="28"/>
        </w:rPr>
        <w:t>27.09.2021 по настоящее время.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471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ФИО3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гражданка РФ, поставлена на учет по месту жительства с 24.01.2022 по 10.02.2023, которая заплатила за оказанную услугу 10000 рублей.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00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ФИО4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гражданка РФ, поставлена на учет по месту жительства с 24.01.2022 по 10.02.2023</w:t>
      </w:r>
      <w:r w:rsidRPr="00770D7B" w:rsidR="00C04965">
        <w:rPr>
          <w:sz w:val="28"/>
          <w:szCs w:val="28"/>
        </w:rPr>
        <w:t>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452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ФИО5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гражданка РФ, поставлена на учет по месту жительства с 24.01.2022 по 10.02.2023</w:t>
      </w:r>
      <w:r w:rsidRPr="00770D7B" w:rsidR="00C04965">
        <w:rPr>
          <w:sz w:val="28"/>
          <w:szCs w:val="28"/>
        </w:rPr>
        <w:t>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00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ФИО6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гражданин РФ, поставлен на учет по месту жительства с 09.08.2022 по 10.02.2023</w:t>
      </w:r>
      <w:r w:rsidRPr="00770D7B" w:rsidR="00C04965">
        <w:rPr>
          <w:sz w:val="28"/>
          <w:szCs w:val="28"/>
        </w:rPr>
        <w:t>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67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ФИО7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гражданин РФ, поставлен на учет по месту жительства с 31.03.2022 по </w:t>
      </w:r>
      <w:r w:rsidRPr="00770D7B" w:rsidR="00324560">
        <w:rPr>
          <w:sz w:val="28"/>
          <w:szCs w:val="28"/>
        </w:rPr>
        <w:t>настоящее время, который заплатил за оказанную услугу 10000 рублей.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86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ФИО8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гражданин РФ, поставлен на учет по месту жительства с 29.04.2022 по настоящее время.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24"/>
        </w:tabs>
        <w:spacing w:before="0" w:line="240" w:lineRule="auto"/>
        <w:ind w:firstLine="140"/>
        <w:jc w:val="both"/>
        <w:rPr>
          <w:sz w:val="28"/>
          <w:szCs w:val="28"/>
        </w:rPr>
      </w:pPr>
      <w:r>
        <w:rPr>
          <w:sz w:val="28"/>
          <w:szCs w:val="28"/>
        </w:rPr>
        <w:t>ФИО9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поставлен на учет по месту жительства с 01.06.2022 по настоящее время.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7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ФИО10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поставлена на учет по месту жительства с 10.11.2022 по настоящее время.</w:t>
      </w:r>
    </w:p>
    <w:p w:rsidR="005B7A60" w:rsidRPr="00770D7B" w:rsidP="00770D7B">
      <w:pPr>
        <w:pStyle w:val="18"/>
        <w:numPr>
          <w:ilvl w:val="1"/>
          <w:numId w:val="29"/>
        </w:numPr>
        <w:shd w:val="clear" w:color="auto" w:fill="auto"/>
        <w:tabs>
          <w:tab w:val="left" w:pos="5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ФИО11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поставлен на учет по месту пребывания с 25.10.2022 по 24.10.2023, который заплатил за оказанную услугу 20000 рублей.</w:t>
      </w:r>
    </w:p>
    <w:p w:rsidR="005B7A60" w:rsidRPr="00770D7B" w:rsidP="00770D7B">
      <w:pPr>
        <w:pStyle w:val="18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Все вышеуказанные граждане фактически не проживали по адресу: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>, и не намеревались там проживать.</w:t>
      </w:r>
    </w:p>
    <w:p w:rsidR="00BD238C" w:rsidRPr="00770D7B" w:rsidP="00770D7B">
      <w:pPr>
        <w:pStyle w:val="18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Своими умышленными действиями Халимов Д.Д. путем фиктивной регистрации граждан Российской Федерации по </w:t>
      </w:r>
      <w:r w:rsidRPr="00770D7B" w:rsidR="00C04965">
        <w:rPr>
          <w:sz w:val="28"/>
          <w:szCs w:val="28"/>
        </w:rPr>
        <w:t>месту жительства или пребывания</w:t>
      </w:r>
      <w:r w:rsidRPr="00770D7B">
        <w:rPr>
          <w:sz w:val="28"/>
          <w:szCs w:val="28"/>
        </w:rPr>
        <w:t xml:space="preserve"> в жилом помещении в Российской Федерации, </w:t>
      </w:r>
      <w:r w:rsidRPr="00770D7B" w:rsidR="006D4ADC">
        <w:rPr>
          <w:sz w:val="28"/>
          <w:szCs w:val="28"/>
        </w:rPr>
        <w:t xml:space="preserve">в нарушение </w:t>
      </w:r>
      <w:r w:rsidRPr="00770D7B">
        <w:rPr>
          <w:sz w:val="28"/>
          <w:szCs w:val="28"/>
        </w:rPr>
        <w:t>ст.</w:t>
      </w:r>
      <w:r w:rsidRPr="00770D7B" w:rsidR="00C04965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2 Закона РФ от 25.06.</w:t>
      </w:r>
      <w:r w:rsidRPr="00770D7B">
        <w:rPr>
          <w:sz w:val="28"/>
          <w:szCs w:val="28"/>
        </w:rPr>
        <w:t xml:space="preserve">1993 №5242-1 «О праве граждан Российской Федерации на свободу передвижения, выбор места пребывания и жительства в пределах Российской Федерации», п.п. 9-15 Постановления Правительства от 17.07.1995 № 713 «Об утверждении Правил регистрации и снятия граждан </w:t>
      </w:r>
      <w:r w:rsidRPr="00770D7B">
        <w:rPr>
          <w:sz w:val="28"/>
          <w:szCs w:val="28"/>
        </w:rPr>
        <w:t>РФ с регистрационного учета по месту пребывания и по месту жительства в пределах РФ и перечня должностных лиц, ответственных за прием и передачу в органы регистрационного учета документов для регистрации и снятия с регистрационного учета граждан РФ по мест</w:t>
      </w:r>
      <w:r w:rsidRPr="00770D7B">
        <w:rPr>
          <w:sz w:val="28"/>
          <w:szCs w:val="28"/>
        </w:rPr>
        <w:t xml:space="preserve">у пребывания в пределах Российской Федерации», лишил возможности отдел по вопросам миграции УМВД России по гор. Нижневартовску осуществлять контроль за соблюдением </w:t>
      </w:r>
      <w:r w:rsidRPr="00770D7B">
        <w:rPr>
          <w:sz w:val="28"/>
          <w:szCs w:val="28"/>
        </w:rPr>
        <w:t>гражданами РФ правил регистрации по месту пребывания и по месту жительства и их передвижение</w:t>
      </w:r>
      <w:r w:rsidRPr="00770D7B">
        <w:rPr>
          <w:sz w:val="28"/>
          <w:szCs w:val="28"/>
        </w:rPr>
        <w:t>м в пределах Российской Федерации.</w:t>
      </w:r>
    </w:p>
    <w:p w:rsidR="00124777" w:rsidRPr="00770D7B" w:rsidP="00770D7B">
      <w:pPr>
        <w:pStyle w:val="18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Он же, в период времени с 26.10.2021 по 22.08.2022, являясь собственником жилого помещения, а именно квартиры, площадью 45,1 кв.м., расположенной на территории Российской Федерации по адресу: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>, действуя умышленно, из корыстных побуждений, с целью из</w:t>
      </w:r>
      <w:r w:rsidRPr="00770D7B" w:rsidR="006D4ADC">
        <w:rPr>
          <w:sz w:val="28"/>
          <w:szCs w:val="28"/>
        </w:rPr>
        <w:t>влечения материальной выгоды, в</w:t>
      </w:r>
      <w:r w:rsidRPr="00770D7B">
        <w:rPr>
          <w:sz w:val="28"/>
          <w:szCs w:val="28"/>
        </w:rPr>
        <w:t xml:space="preserve"> нарушение законодательства Российской Федерации в частности: статьи 2 Федерального Закона от 25.07.2002 № 115-ФЗ «О правовом положен</w:t>
      </w:r>
      <w:r w:rsidRPr="00770D7B">
        <w:rPr>
          <w:sz w:val="28"/>
          <w:szCs w:val="28"/>
        </w:rPr>
        <w:t>ии иностранных граждан в Российской Федерации», в соответствии с которой иностранный гражданин и лицо без гражданства считаются находящимися в России законно, если у него имеются действительные вид на жительство, разрешение на временное проживание, виза ил</w:t>
      </w:r>
      <w:r w:rsidRPr="00770D7B">
        <w:rPr>
          <w:sz w:val="28"/>
          <w:szCs w:val="28"/>
        </w:rPr>
        <w:t>и иные предусмотренные законом или международным договором РФ документы, подтверждающие их право на пребывание (проживание) в стране;</w:t>
      </w:r>
    </w:p>
    <w:p w:rsidR="00124777" w:rsidRPr="00770D7B" w:rsidP="00770D7B">
      <w:pPr>
        <w:pStyle w:val="18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- статьи 15 Федерального закона от 18.07.2006 № 109-ФЗ «О миграционном учете иностранных граждан и лиц без гражданства в </w:t>
      </w:r>
      <w:r w:rsidRPr="00770D7B">
        <w:rPr>
          <w:sz w:val="28"/>
          <w:szCs w:val="28"/>
        </w:rPr>
        <w:t>Российской Федерации», в соответствии с которой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помещением, находящимся на территории Российской Федерации; ре</w:t>
      </w:r>
      <w:r w:rsidRPr="00770D7B">
        <w:rPr>
          <w:sz w:val="28"/>
          <w:szCs w:val="28"/>
        </w:rPr>
        <w:t>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гражданина, а также в учетных документах органа миграци</w:t>
      </w:r>
      <w:r w:rsidRPr="00770D7B">
        <w:rPr>
          <w:sz w:val="28"/>
          <w:szCs w:val="28"/>
        </w:rPr>
        <w:t>онного учета и в государственной информационной системе миграционного учета;</w:t>
      </w:r>
    </w:p>
    <w:p w:rsidR="00124777" w:rsidRPr="00770D7B" w:rsidP="00770D7B">
      <w:pPr>
        <w:pStyle w:val="18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 - статьи 16 Федерального закона от 18.07.2006 № 109-ФЗ, в соответствии с которой установлен порядок регистрации иностранных граждан по месту жительства, согласно которому заявлен</w:t>
      </w:r>
      <w:r w:rsidRPr="00770D7B">
        <w:rPr>
          <w:sz w:val="28"/>
          <w:szCs w:val="28"/>
        </w:rPr>
        <w:t>ие иностранного гражданина о регистрации по месту жительства должно быть подано в орган миграционного учета в месте нахождения жилого помещения, которое данный иностранный гражданин избрал в качестве своего места жительства, непосредственно - лично или в э</w:t>
      </w:r>
      <w:r w:rsidRPr="00770D7B">
        <w:rPr>
          <w:sz w:val="28"/>
          <w:szCs w:val="28"/>
        </w:rPr>
        <w:t>лектронной форме с использованием федеральной государственной информационной системы «Единый портал государственных и муниципальных услуг либо через многофункциональный центр предоставления государственных и муниципальных услуг, организовал фиктивную поста</w:t>
      </w:r>
      <w:r w:rsidRPr="00770D7B">
        <w:rPr>
          <w:sz w:val="28"/>
          <w:szCs w:val="28"/>
        </w:rPr>
        <w:t>новку на учет иностранных граждан по месту проживания в жилом помещении в Российской Федерации, а именно: умышленно, не имея намерений предоставить фактическое место проживания иностранным гражданам, из личной корыстной заинтересованности, находясь в помещ</w:t>
      </w:r>
      <w:r w:rsidRPr="00770D7B">
        <w:rPr>
          <w:sz w:val="28"/>
          <w:szCs w:val="28"/>
        </w:rPr>
        <w:t>ении МКУ «Нижневартовский многофункциональный центр предоставления государственных и муниципальных услуг», расположенном по ул. Мира д.25/12 в г. Нижневартовске ХМАО-Югры, лично подтвердил предоставление иностранным гражданам вышеуказанного жилого помещени</w:t>
      </w:r>
      <w:r w:rsidRPr="00770D7B">
        <w:rPr>
          <w:sz w:val="28"/>
          <w:szCs w:val="28"/>
        </w:rPr>
        <w:t>я для проживания и предоставил в данное учреждение соответствующий пакет документов с целью направления в ОВМ УМВД России по гор. Нижневартовску, расположенный по адресу: ХМАО-Югра гор. Нижневартовск ул. Мира д.23а, для регистрации 2 иностранных граждан по</w:t>
      </w:r>
      <w:r w:rsidRPr="00770D7B">
        <w:rPr>
          <w:sz w:val="28"/>
          <w:szCs w:val="28"/>
        </w:rPr>
        <w:t xml:space="preserve"> месту жительства, при этом изначально не намереваясь предоставлять жилое </w:t>
      </w:r>
      <w:r w:rsidRPr="00770D7B">
        <w:rPr>
          <w:sz w:val="28"/>
          <w:szCs w:val="28"/>
        </w:rPr>
        <w:t xml:space="preserve">помещение, расположенное по адресу: </w:t>
      </w:r>
      <w:r w:rsidR="001A2DFF">
        <w:rPr>
          <w:sz w:val="28"/>
          <w:szCs w:val="28"/>
        </w:rPr>
        <w:t>…</w:t>
      </w:r>
      <w:r w:rsidRPr="00770D7B">
        <w:rPr>
          <w:sz w:val="28"/>
          <w:szCs w:val="28"/>
        </w:rPr>
        <w:t xml:space="preserve"> для фактического проживания указанным лицам.</w:t>
      </w:r>
    </w:p>
    <w:p w:rsidR="00124777" w:rsidRPr="00770D7B" w:rsidP="00770D7B">
      <w:pPr>
        <w:pStyle w:val="18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результате преступных действий Хали</w:t>
      </w:r>
      <w:r w:rsidRPr="00770D7B">
        <w:rPr>
          <w:sz w:val="28"/>
          <w:szCs w:val="28"/>
        </w:rPr>
        <w:t>мова Д.Д. в вышеуказанном жилом помещении, органами ОВМ УМВД России по гор. Нижневартовску, были фиктивно зарегистрированы 2 иностранных гражданина, а именно:</w:t>
      </w:r>
    </w:p>
    <w:p w:rsidR="00124777" w:rsidRPr="00770D7B" w:rsidP="00770D7B">
      <w:pPr>
        <w:pStyle w:val="18"/>
        <w:numPr>
          <w:ilvl w:val="2"/>
          <w:numId w:val="29"/>
        </w:numPr>
        <w:shd w:val="clear" w:color="auto" w:fill="auto"/>
        <w:tabs>
          <w:tab w:val="left" w:pos="702"/>
        </w:tabs>
        <w:spacing w:before="0" w:line="240" w:lineRule="auto"/>
        <w:ind w:hanging="340"/>
        <w:rPr>
          <w:sz w:val="28"/>
          <w:szCs w:val="28"/>
        </w:rPr>
      </w:pPr>
      <w:r>
        <w:rPr>
          <w:sz w:val="28"/>
          <w:szCs w:val="28"/>
        </w:rPr>
        <w:t>ФИО11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гражданка Республики Таджикистан, п</w:t>
      </w:r>
      <w:r w:rsidRPr="00770D7B" w:rsidR="00324560">
        <w:rPr>
          <w:sz w:val="28"/>
          <w:szCs w:val="28"/>
        </w:rPr>
        <w:t>оставлена на учет по месту жительства с 22.08.2022 по 26.07.2025, которая заплатила за оказанную услугу 10000 рублей.</w:t>
      </w:r>
    </w:p>
    <w:p w:rsidR="00124777" w:rsidRPr="00770D7B" w:rsidP="00770D7B">
      <w:pPr>
        <w:pStyle w:val="18"/>
        <w:numPr>
          <w:ilvl w:val="2"/>
          <w:numId w:val="29"/>
        </w:numPr>
        <w:shd w:val="clear" w:color="auto" w:fill="auto"/>
        <w:tabs>
          <w:tab w:val="left" w:pos="716"/>
        </w:tabs>
        <w:spacing w:before="0" w:line="240" w:lineRule="auto"/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>ФИО12</w:t>
      </w:r>
      <w:r w:rsidRPr="00770D7B" w:rsidR="00324560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770D7B" w:rsidR="00324560">
        <w:rPr>
          <w:sz w:val="28"/>
          <w:szCs w:val="28"/>
        </w:rPr>
        <w:t xml:space="preserve"> года рождения, гражданин Республики Таджикистан, поставлен на учет по месту жительства с 26.10.20</w:t>
      </w:r>
      <w:r w:rsidRPr="00770D7B" w:rsidR="00324560">
        <w:rPr>
          <w:sz w:val="28"/>
          <w:szCs w:val="28"/>
        </w:rPr>
        <w:t>21 по 26.10.2026.</w:t>
      </w:r>
    </w:p>
    <w:p w:rsidR="003819F9" w:rsidRPr="00770D7B" w:rsidP="00770D7B">
      <w:pPr>
        <w:pStyle w:val="1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Своими умышленными действиями Халимов Д.Д., путем фиктивной регистрации иностранных граждан по месту жительства в жилом помещении в Российской Федерации, в нарушение п.п. 3-19 Постановления Правительства РФ от 15.01.2007 № 9 «О порядке ос</w:t>
      </w:r>
      <w:r w:rsidRPr="00770D7B">
        <w:rPr>
          <w:sz w:val="28"/>
          <w:szCs w:val="28"/>
        </w:rPr>
        <w:t>уществления миграционного учета иностранных граждан и лиц без гражданства в Российской Федерации», лишил возможности отдел по вопр</w:t>
      </w:r>
      <w:r w:rsidRPr="00770D7B" w:rsidR="00E51CC2">
        <w:rPr>
          <w:sz w:val="28"/>
          <w:szCs w:val="28"/>
        </w:rPr>
        <w:t>осам миграции УМВД России по г</w:t>
      </w:r>
      <w:r w:rsidRPr="00770D7B">
        <w:rPr>
          <w:sz w:val="28"/>
          <w:szCs w:val="28"/>
        </w:rPr>
        <w:t>. Нижневартовску осуществлять контроль за соблюдением иностранными гражданами правил регистрации</w:t>
      </w:r>
      <w:r w:rsidRPr="00770D7B">
        <w:rPr>
          <w:sz w:val="28"/>
          <w:szCs w:val="28"/>
        </w:rPr>
        <w:t xml:space="preserve"> по месту жительства, и их передвижением в пределах Российской Федерации.</w:t>
      </w:r>
    </w:p>
    <w:p w:rsidR="001A3AF8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ходе ознакомления с материалами уголовного дела, в присутствии защитника, </w:t>
      </w:r>
      <w:r w:rsidRPr="00770D7B" w:rsidR="00124777">
        <w:rPr>
          <w:sz w:val="28"/>
          <w:szCs w:val="28"/>
        </w:rPr>
        <w:t>Халимов Д.Д</w:t>
      </w:r>
      <w:r w:rsidRPr="00770D7B">
        <w:rPr>
          <w:sz w:val="28"/>
          <w:szCs w:val="28"/>
        </w:rPr>
        <w:t>. заявил ходатайство о постановлении приговора без проведения судебного разбирательства.</w:t>
      </w:r>
      <w:r w:rsidRPr="00770D7B" w:rsidR="003819F9">
        <w:rPr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При р</w:t>
      </w:r>
      <w:r w:rsidRPr="00770D7B">
        <w:rPr>
          <w:sz w:val="28"/>
          <w:szCs w:val="28"/>
        </w:rPr>
        <w:t xml:space="preserve">азрешении заявленного </w:t>
      </w:r>
      <w:r w:rsidRPr="00770D7B" w:rsidR="00124777">
        <w:rPr>
          <w:sz w:val="28"/>
          <w:szCs w:val="28"/>
        </w:rPr>
        <w:t>Халимовым Д.Д</w:t>
      </w:r>
      <w:r w:rsidRPr="00770D7B" w:rsidR="0092512F">
        <w:rPr>
          <w:sz w:val="28"/>
          <w:szCs w:val="28"/>
        </w:rPr>
        <w:t>.</w:t>
      </w:r>
      <w:r w:rsidRPr="00770D7B">
        <w:rPr>
          <w:sz w:val="28"/>
          <w:szCs w:val="28"/>
        </w:rPr>
        <w:t xml:space="preserve"> ходатайства, после изложения государственн</w:t>
      </w:r>
      <w:r w:rsidRPr="00770D7B" w:rsidR="0092512F">
        <w:rPr>
          <w:sz w:val="28"/>
          <w:szCs w:val="28"/>
        </w:rPr>
        <w:t>ым обвинителем предъявленного ему</w:t>
      </w:r>
      <w:r w:rsidRPr="00770D7B">
        <w:rPr>
          <w:sz w:val="28"/>
          <w:szCs w:val="28"/>
        </w:rPr>
        <w:t xml:space="preserve"> обвинения, подсудим</w:t>
      </w:r>
      <w:r w:rsidRPr="00770D7B" w:rsidR="0092512F">
        <w:rPr>
          <w:sz w:val="28"/>
          <w:szCs w:val="28"/>
        </w:rPr>
        <w:t>ый пояснил</w:t>
      </w:r>
      <w:r w:rsidRPr="00770D7B">
        <w:rPr>
          <w:sz w:val="28"/>
          <w:szCs w:val="28"/>
        </w:rPr>
        <w:t>, что с предъявленным обвинением соглас</w:t>
      </w:r>
      <w:r w:rsidRPr="00770D7B" w:rsidR="0092512F">
        <w:rPr>
          <w:sz w:val="28"/>
          <w:szCs w:val="28"/>
        </w:rPr>
        <w:t>ен</w:t>
      </w:r>
      <w:r w:rsidRPr="00770D7B">
        <w:rPr>
          <w:sz w:val="28"/>
          <w:szCs w:val="28"/>
        </w:rPr>
        <w:t>, вину признает полностью</w:t>
      </w:r>
      <w:r w:rsidRPr="00770D7B" w:rsidR="00866735">
        <w:rPr>
          <w:sz w:val="28"/>
          <w:szCs w:val="28"/>
        </w:rPr>
        <w:t xml:space="preserve"> по двум преступлениям</w:t>
      </w:r>
      <w:r w:rsidRPr="00770D7B">
        <w:rPr>
          <w:sz w:val="28"/>
          <w:szCs w:val="28"/>
        </w:rPr>
        <w:t xml:space="preserve">, поддерживает </w:t>
      </w:r>
      <w:r w:rsidRPr="00770D7B" w:rsidR="0092512F">
        <w:rPr>
          <w:sz w:val="28"/>
          <w:szCs w:val="28"/>
        </w:rPr>
        <w:t>ходатайство, которое заявлено им</w:t>
      </w:r>
      <w:r w:rsidRPr="00770D7B">
        <w:rPr>
          <w:sz w:val="28"/>
          <w:szCs w:val="28"/>
        </w:rPr>
        <w:t xml:space="preserve"> добровольно, после консультации с защитником, характер и последствия постановления приговора без проведения судебного разбирательства осознает.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Защитник </w:t>
      </w:r>
      <w:r w:rsidRPr="00770D7B" w:rsidR="00124777">
        <w:rPr>
          <w:sz w:val="28"/>
          <w:szCs w:val="28"/>
        </w:rPr>
        <w:t>Халимова Д.Д</w:t>
      </w:r>
      <w:r w:rsidRPr="00770D7B" w:rsidR="0092512F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 xml:space="preserve">адвокат </w:t>
      </w:r>
      <w:r w:rsidRPr="00770D7B" w:rsidR="008F0E87">
        <w:rPr>
          <w:spacing w:val="-1"/>
          <w:sz w:val="28"/>
          <w:szCs w:val="28"/>
        </w:rPr>
        <w:t>Ахмедов С.А</w:t>
      </w:r>
      <w:r w:rsidRPr="00770D7B" w:rsidR="0092512F">
        <w:rPr>
          <w:sz w:val="28"/>
          <w:szCs w:val="28"/>
        </w:rPr>
        <w:t>.</w:t>
      </w:r>
      <w:r w:rsidRPr="00770D7B" w:rsidR="00866735">
        <w:rPr>
          <w:sz w:val="28"/>
          <w:szCs w:val="28"/>
        </w:rPr>
        <w:t xml:space="preserve"> </w:t>
      </w:r>
      <w:r w:rsidRPr="00770D7B" w:rsidR="0092512F">
        <w:rPr>
          <w:sz w:val="28"/>
          <w:szCs w:val="28"/>
        </w:rPr>
        <w:t>поддержал ходатайство подсудимого</w:t>
      </w:r>
      <w:r w:rsidRPr="00770D7B">
        <w:rPr>
          <w:sz w:val="28"/>
          <w:szCs w:val="28"/>
        </w:rPr>
        <w:t xml:space="preserve"> о рассмотрен</w:t>
      </w:r>
      <w:r w:rsidRPr="00770D7B">
        <w:rPr>
          <w:sz w:val="28"/>
          <w:szCs w:val="28"/>
        </w:rPr>
        <w:t>ии уголовного дела в особом порядке.</w:t>
      </w:r>
    </w:p>
    <w:p w:rsidR="00A742CF" w:rsidRPr="00770D7B" w:rsidP="00770D7B">
      <w:pPr>
        <w:ind w:firstLine="567"/>
        <w:jc w:val="both"/>
        <w:rPr>
          <w:rFonts w:eastAsia="MS Mincho"/>
          <w:sz w:val="28"/>
          <w:szCs w:val="28"/>
        </w:rPr>
      </w:pPr>
      <w:r w:rsidRPr="00770D7B">
        <w:rPr>
          <w:rFonts w:eastAsia="MS Mincho"/>
          <w:sz w:val="28"/>
          <w:szCs w:val="28"/>
        </w:rPr>
        <w:t>Государ</w:t>
      </w:r>
      <w:r w:rsidRPr="00770D7B" w:rsidR="0092512F">
        <w:rPr>
          <w:rFonts w:eastAsia="MS Mincho"/>
          <w:sz w:val="28"/>
          <w:szCs w:val="28"/>
        </w:rPr>
        <w:t>ственный обвинитель не возражал</w:t>
      </w:r>
      <w:r w:rsidRPr="00770D7B" w:rsidR="003819F9">
        <w:rPr>
          <w:rFonts w:eastAsia="MS Mincho"/>
          <w:sz w:val="28"/>
          <w:szCs w:val="28"/>
        </w:rPr>
        <w:t xml:space="preserve"> против </w:t>
      </w:r>
      <w:r w:rsidRPr="00770D7B">
        <w:rPr>
          <w:rFonts w:eastAsia="MS Mincho"/>
          <w:sz w:val="28"/>
          <w:szCs w:val="28"/>
        </w:rPr>
        <w:t>удовл</w:t>
      </w:r>
      <w:r w:rsidRPr="00770D7B" w:rsidR="0092512F">
        <w:rPr>
          <w:rFonts w:eastAsia="MS Mincho"/>
          <w:sz w:val="28"/>
          <w:szCs w:val="28"/>
        </w:rPr>
        <w:t>етворения</w:t>
      </w:r>
      <w:r w:rsidRPr="00770D7B" w:rsidR="003819F9">
        <w:rPr>
          <w:rFonts w:eastAsia="MS Mincho"/>
          <w:sz w:val="28"/>
          <w:szCs w:val="28"/>
        </w:rPr>
        <w:t>,</w:t>
      </w:r>
      <w:r w:rsidRPr="00770D7B" w:rsidR="0092512F">
        <w:rPr>
          <w:rFonts w:eastAsia="MS Mincho"/>
          <w:sz w:val="28"/>
          <w:szCs w:val="28"/>
        </w:rPr>
        <w:t xml:space="preserve"> заявленного подсудим</w:t>
      </w:r>
      <w:r w:rsidRPr="00770D7B" w:rsidR="003819F9">
        <w:rPr>
          <w:rFonts w:eastAsia="MS Mincho"/>
          <w:sz w:val="28"/>
          <w:szCs w:val="28"/>
        </w:rPr>
        <w:t>ым</w:t>
      </w:r>
      <w:r w:rsidRPr="00770D7B">
        <w:rPr>
          <w:rFonts w:eastAsia="MS Mincho"/>
          <w:sz w:val="28"/>
          <w:szCs w:val="28"/>
        </w:rPr>
        <w:t xml:space="preserve"> ходатайства о постановлении приговора без проведения судебного разбирательства. </w:t>
      </w:r>
      <w:r w:rsidRPr="00770D7B" w:rsidR="003819F9">
        <w:rPr>
          <w:rFonts w:eastAsia="MS Mincho"/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На основании из</w:t>
      </w:r>
      <w:r w:rsidRPr="00770D7B" w:rsidR="003819F9">
        <w:rPr>
          <w:sz w:val="28"/>
          <w:szCs w:val="28"/>
        </w:rPr>
        <w:t xml:space="preserve">ложенного судья установил, что </w:t>
      </w:r>
      <w:r w:rsidRPr="00770D7B">
        <w:rPr>
          <w:sz w:val="28"/>
          <w:szCs w:val="28"/>
        </w:rPr>
        <w:t>условия применения особого порядка судебного разбирательства соб</w:t>
      </w:r>
      <w:r w:rsidRPr="00770D7B" w:rsidR="0092512F">
        <w:rPr>
          <w:sz w:val="28"/>
          <w:szCs w:val="28"/>
        </w:rPr>
        <w:t>людены, предъявленное подсудимому обвинение, с которым он</w:t>
      </w:r>
      <w:r w:rsidRPr="00770D7B">
        <w:rPr>
          <w:sz w:val="28"/>
          <w:szCs w:val="28"/>
        </w:rPr>
        <w:t xml:space="preserve"> согласил</w:t>
      </w:r>
      <w:r w:rsidRPr="00770D7B" w:rsidR="0092512F">
        <w:rPr>
          <w:sz w:val="28"/>
          <w:szCs w:val="28"/>
        </w:rPr>
        <w:t>ся</w:t>
      </w:r>
      <w:r w:rsidRPr="00770D7B">
        <w:rPr>
          <w:sz w:val="28"/>
          <w:szCs w:val="28"/>
        </w:rPr>
        <w:t xml:space="preserve">, обоснованно и подтверждается собранными доказательствами, соответственно, в отношении </w:t>
      </w:r>
      <w:r w:rsidRPr="00770D7B" w:rsidR="008F0E87">
        <w:rPr>
          <w:sz w:val="28"/>
          <w:szCs w:val="28"/>
        </w:rPr>
        <w:t>Халимова Д.Д</w:t>
      </w:r>
      <w:r w:rsidRPr="00770D7B" w:rsidR="00866735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>может быть постановлен</w:t>
      </w:r>
      <w:r w:rsidRPr="00770D7B">
        <w:rPr>
          <w:sz w:val="28"/>
          <w:szCs w:val="28"/>
        </w:rPr>
        <w:t xml:space="preserve"> обвинительный приговор в порядке главы 40 УПК РФ.</w:t>
      </w:r>
      <w:r w:rsidRPr="00770D7B" w:rsidR="003819F9">
        <w:rPr>
          <w:sz w:val="28"/>
          <w:szCs w:val="28"/>
        </w:rPr>
        <w:t xml:space="preserve"> </w:t>
      </w:r>
    </w:p>
    <w:p w:rsidR="00A742CF" w:rsidRPr="00770D7B" w:rsidP="00770D7B">
      <w:pPr>
        <w:ind w:firstLine="567"/>
        <w:jc w:val="both"/>
        <w:rPr>
          <w:spacing w:val="-5"/>
          <w:sz w:val="28"/>
          <w:szCs w:val="28"/>
        </w:rPr>
      </w:pPr>
      <w:r w:rsidRPr="00770D7B">
        <w:rPr>
          <w:sz w:val="28"/>
          <w:szCs w:val="28"/>
        </w:rPr>
        <w:t>Мировой судья приходит к выводу, что обвинение, с которым согласил</w:t>
      </w:r>
      <w:r w:rsidRPr="00770D7B" w:rsidR="0092512F">
        <w:rPr>
          <w:sz w:val="28"/>
          <w:szCs w:val="28"/>
        </w:rPr>
        <w:t xml:space="preserve">ся </w:t>
      </w:r>
      <w:r w:rsidRPr="00770D7B">
        <w:rPr>
          <w:sz w:val="28"/>
          <w:szCs w:val="28"/>
        </w:rPr>
        <w:t>подсудим</w:t>
      </w:r>
      <w:r w:rsidRPr="00770D7B" w:rsidR="0092512F">
        <w:rPr>
          <w:sz w:val="28"/>
          <w:szCs w:val="28"/>
        </w:rPr>
        <w:t>ый, предъявлено ему</w:t>
      </w:r>
      <w:r w:rsidRPr="00770D7B">
        <w:rPr>
          <w:sz w:val="28"/>
          <w:szCs w:val="28"/>
        </w:rPr>
        <w:t xml:space="preserve"> обоснованно, подтверждается доказательствами, собранными  по уг</w:t>
      </w:r>
      <w:r w:rsidRPr="00770D7B" w:rsidR="0092512F">
        <w:rPr>
          <w:sz w:val="28"/>
          <w:szCs w:val="28"/>
        </w:rPr>
        <w:t xml:space="preserve">оловному делу и квалифицирует его </w:t>
      </w:r>
      <w:r w:rsidRPr="00770D7B">
        <w:rPr>
          <w:sz w:val="28"/>
          <w:szCs w:val="28"/>
        </w:rPr>
        <w:t xml:space="preserve">действия </w:t>
      </w:r>
      <w:r w:rsidRPr="00770D7B">
        <w:rPr>
          <w:spacing w:val="-5"/>
          <w:sz w:val="28"/>
          <w:szCs w:val="28"/>
        </w:rPr>
        <w:t>п</w:t>
      </w:r>
      <w:r w:rsidRPr="00770D7B">
        <w:rPr>
          <w:spacing w:val="-5"/>
          <w:sz w:val="28"/>
          <w:szCs w:val="28"/>
        </w:rPr>
        <w:t xml:space="preserve">о  первому </w:t>
      </w:r>
      <w:r w:rsidRPr="00770D7B" w:rsidR="0092512F">
        <w:rPr>
          <w:spacing w:val="-5"/>
          <w:sz w:val="28"/>
          <w:szCs w:val="28"/>
        </w:rPr>
        <w:t>преступл</w:t>
      </w:r>
      <w:r w:rsidRPr="00770D7B" w:rsidR="00143A3A">
        <w:rPr>
          <w:spacing w:val="-5"/>
          <w:sz w:val="28"/>
          <w:szCs w:val="28"/>
        </w:rPr>
        <w:t>ению</w:t>
      </w:r>
      <w:r w:rsidRPr="00770D7B" w:rsidR="00866735">
        <w:rPr>
          <w:spacing w:val="-5"/>
          <w:sz w:val="28"/>
          <w:szCs w:val="28"/>
        </w:rPr>
        <w:t xml:space="preserve"> по событиям  </w:t>
      </w:r>
      <w:r w:rsidRPr="00770D7B" w:rsidR="008F0E87">
        <w:rPr>
          <w:sz w:val="28"/>
          <w:szCs w:val="28"/>
        </w:rPr>
        <w:t xml:space="preserve">в период с 28.06.2021 по 10.11.2022 </w:t>
      </w:r>
      <w:r w:rsidRPr="00770D7B" w:rsidR="003819F9">
        <w:rPr>
          <w:spacing w:val="-5"/>
          <w:sz w:val="28"/>
          <w:szCs w:val="28"/>
        </w:rPr>
        <w:t xml:space="preserve">- </w:t>
      </w:r>
      <w:r w:rsidRPr="00770D7B">
        <w:rPr>
          <w:spacing w:val="-5"/>
          <w:sz w:val="28"/>
          <w:szCs w:val="28"/>
        </w:rPr>
        <w:t xml:space="preserve">по ст. 322.2 УК РФ – </w:t>
      </w:r>
      <w:r w:rsidRPr="00770D7B">
        <w:rPr>
          <w:sz w:val="28"/>
          <w:szCs w:val="28"/>
        </w:rPr>
        <w:t xml:space="preserve">фиктивная регистрация граждан Российской Федерации по месту жительства </w:t>
      </w:r>
      <w:r w:rsidRPr="00770D7B" w:rsidR="00E51CC2">
        <w:rPr>
          <w:sz w:val="28"/>
          <w:szCs w:val="28"/>
        </w:rPr>
        <w:t xml:space="preserve">или пребывания </w:t>
      </w:r>
      <w:r w:rsidRPr="00770D7B">
        <w:rPr>
          <w:sz w:val="28"/>
          <w:szCs w:val="28"/>
        </w:rPr>
        <w:t xml:space="preserve">в жилом помещении в Российской Федерации, по второму </w:t>
      </w:r>
      <w:r w:rsidRPr="00770D7B" w:rsidR="00143A3A">
        <w:rPr>
          <w:sz w:val="28"/>
          <w:szCs w:val="28"/>
        </w:rPr>
        <w:t>преступлению</w:t>
      </w:r>
      <w:r w:rsidRPr="00770D7B" w:rsidR="00866735">
        <w:rPr>
          <w:sz w:val="28"/>
          <w:szCs w:val="28"/>
        </w:rPr>
        <w:t xml:space="preserve"> по событиям </w:t>
      </w:r>
      <w:r w:rsidRPr="00770D7B" w:rsidR="008F0E87">
        <w:rPr>
          <w:sz w:val="28"/>
          <w:szCs w:val="28"/>
        </w:rPr>
        <w:t xml:space="preserve">с 26.10.2021 по 22.08.2022 </w:t>
      </w:r>
      <w:r w:rsidRPr="00770D7B">
        <w:rPr>
          <w:sz w:val="28"/>
          <w:szCs w:val="28"/>
        </w:rPr>
        <w:t>– по</w:t>
      </w:r>
      <w:r w:rsidRPr="00770D7B">
        <w:rPr>
          <w:spacing w:val="-5"/>
          <w:sz w:val="28"/>
          <w:szCs w:val="28"/>
        </w:rPr>
        <w:t xml:space="preserve"> </w:t>
      </w:r>
      <w:r w:rsidRPr="00770D7B">
        <w:rPr>
          <w:bCs/>
          <w:sz w:val="28"/>
          <w:szCs w:val="28"/>
        </w:rPr>
        <w:t>ст. 322.</w:t>
      </w:r>
      <w:r w:rsidRPr="00770D7B" w:rsidR="00CC67A8">
        <w:rPr>
          <w:bCs/>
          <w:sz w:val="28"/>
          <w:szCs w:val="28"/>
        </w:rPr>
        <w:t>2</w:t>
      </w:r>
      <w:r w:rsidRPr="00770D7B">
        <w:rPr>
          <w:bCs/>
          <w:sz w:val="28"/>
          <w:szCs w:val="28"/>
        </w:rPr>
        <w:t xml:space="preserve"> УК </w:t>
      </w:r>
      <w:r w:rsidRPr="00770D7B">
        <w:rPr>
          <w:bCs/>
          <w:sz w:val="28"/>
          <w:szCs w:val="28"/>
        </w:rPr>
        <w:t xml:space="preserve">РФ – </w:t>
      </w:r>
      <w:r w:rsidRPr="00770D7B" w:rsidR="003819F9">
        <w:rPr>
          <w:sz w:val="28"/>
          <w:szCs w:val="28"/>
        </w:rPr>
        <w:t xml:space="preserve">фиктивная регистрация </w:t>
      </w:r>
      <w:r w:rsidRPr="00770D7B" w:rsidR="00E51CC2">
        <w:rPr>
          <w:sz w:val="28"/>
          <w:szCs w:val="28"/>
        </w:rPr>
        <w:t>иностранных граждан</w:t>
      </w:r>
      <w:r w:rsidRPr="00770D7B" w:rsidR="003819F9">
        <w:rPr>
          <w:sz w:val="28"/>
          <w:szCs w:val="28"/>
        </w:rPr>
        <w:t xml:space="preserve"> по месту жительства в жилом помещении в Российской Федерации</w:t>
      </w:r>
      <w:r w:rsidRPr="00770D7B">
        <w:rPr>
          <w:bCs/>
          <w:sz w:val="28"/>
          <w:szCs w:val="28"/>
        </w:rPr>
        <w:t>.</w:t>
      </w:r>
      <w:r w:rsidRPr="00770D7B" w:rsidR="003819F9">
        <w:rPr>
          <w:bCs/>
          <w:sz w:val="28"/>
          <w:szCs w:val="28"/>
        </w:rPr>
        <w:t xml:space="preserve"> </w:t>
      </w:r>
    </w:p>
    <w:p w:rsidR="00E06CE8" w:rsidRPr="00770D7B" w:rsidP="00770D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Мировой судья не находит правовых оснований для прекращения уголовного дела или уголовного преследования в отношении Халимова Д.Д. с назначением меры уголовно-правового характера в виде судебного штрафа, о чем судом вынесено мотивированное постановление от</w:t>
      </w:r>
      <w:r w:rsidRPr="00770D7B">
        <w:rPr>
          <w:sz w:val="28"/>
          <w:szCs w:val="28"/>
        </w:rPr>
        <w:t xml:space="preserve"> 11.01.2024 года, поскольку данное право является факультативным, а не обязательным. Совершение впервые преступления небольшой тяжести, положительные характеристики, добровольное благотворительное пожертвование Халимова Д.Д. в региональный благотворительны</w:t>
      </w:r>
      <w:r w:rsidRPr="00770D7B">
        <w:rPr>
          <w:sz w:val="28"/>
          <w:szCs w:val="28"/>
        </w:rPr>
        <w:t xml:space="preserve">й фонд помощи детям «Лучик света» в размере 2 000 рублей </w:t>
      </w:r>
      <w:r w:rsidR="005B3D14">
        <w:rPr>
          <w:sz w:val="28"/>
          <w:szCs w:val="28"/>
        </w:rPr>
        <w:t xml:space="preserve">(квитанция №1-12-671-306-674 от 10.01.2024) </w:t>
      </w:r>
      <w:r w:rsidRPr="00770D7B">
        <w:rPr>
          <w:sz w:val="28"/>
          <w:szCs w:val="28"/>
        </w:rPr>
        <w:t>не являются безусловным основанием для применения данной меры правового воздействия.</w:t>
      </w:r>
    </w:p>
    <w:p w:rsidR="00E06CE8" w:rsidRPr="00F50B43" w:rsidP="00770D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Согласно примечанию к ст. 322.2 УК РФ, лицо, совершившее преступление,</w:t>
      </w:r>
      <w:r w:rsidRPr="00770D7B">
        <w:rPr>
          <w:sz w:val="28"/>
          <w:szCs w:val="28"/>
        </w:rPr>
        <w:t xml:space="preserve"> предусмотренное настоящей статьей, освобождается от уголовной ответственности, если оно способствовало раскрытию этого преступления и если </w:t>
      </w:r>
      <w:r w:rsidRPr="00F50B43">
        <w:rPr>
          <w:sz w:val="28"/>
          <w:szCs w:val="28"/>
        </w:rPr>
        <w:t>в его действиях не содержится иного состава преступления.</w:t>
      </w:r>
    </w:p>
    <w:p w:rsidR="00F50B43" w:rsidRPr="00F50B43" w:rsidP="005B3D1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B43">
        <w:rPr>
          <w:color w:val="000000"/>
          <w:sz w:val="28"/>
          <w:szCs w:val="28"/>
        </w:rPr>
        <w:t>Мотивированны</w:t>
      </w:r>
      <w:r w:rsidRPr="00F50B43" w:rsidR="004322FA">
        <w:rPr>
          <w:color w:val="000000"/>
          <w:sz w:val="28"/>
          <w:szCs w:val="28"/>
        </w:rPr>
        <w:t xml:space="preserve">м постановлением от 11.01.2024 </w:t>
      </w:r>
      <w:r w:rsidRPr="00F50B43">
        <w:rPr>
          <w:color w:val="000000"/>
          <w:sz w:val="28"/>
          <w:szCs w:val="28"/>
        </w:rPr>
        <w:t>года в удовлет</w:t>
      </w:r>
      <w:r w:rsidRPr="00F50B43">
        <w:rPr>
          <w:color w:val="000000"/>
          <w:sz w:val="28"/>
          <w:szCs w:val="28"/>
        </w:rPr>
        <w:t xml:space="preserve">ворении ходатайства адвоката </w:t>
      </w:r>
      <w:r w:rsidRPr="00F50B43">
        <w:rPr>
          <w:spacing w:val="-1"/>
          <w:sz w:val="28"/>
          <w:szCs w:val="28"/>
        </w:rPr>
        <w:t>Ахмедова С.А.</w:t>
      </w:r>
      <w:r w:rsidRPr="00F50B43">
        <w:rPr>
          <w:color w:val="000000"/>
          <w:spacing w:val="-1"/>
          <w:sz w:val="28"/>
          <w:szCs w:val="28"/>
        </w:rPr>
        <w:t xml:space="preserve"> о прекращении уголовного дела в отношении </w:t>
      </w:r>
      <w:r w:rsidRPr="00F50B43">
        <w:rPr>
          <w:sz w:val="28"/>
          <w:szCs w:val="28"/>
        </w:rPr>
        <w:t>Халимова Д.Д.</w:t>
      </w:r>
      <w:r w:rsidRPr="00F50B43">
        <w:rPr>
          <w:color w:val="000000"/>
          <w:spacing w:val="-4"/>
          <w:sz w:val="28"/>
          <w:szCs w:val="28"/>
        </w:rPr>
        <w:t xml:space="preserve">, </w:t>
      </w:r>
      <w:r w:rsidRPr="00F50B43">
        <w:rPr>
          <w:color w:val="000000"/>
          <w:spacing w:val="-1"/>
          <w:sz w:val="28"/>
          <w:szCs w:val="28"/>
        </w:rPr>
        <w:t>обвиняемого в совершении преступлений, предусмотренных ст. 322.2, ст. 322.2 УК РФ в соответствии с примечанием к статье 322.2 УК РФ, отказано</w:t>
      </w:r>
      <w:r w:rsidRPr="00F50B43" w:rsidR="00770D7B">
        <w:rPr>
          <w:color w:val="000000"/>
          <w:spacing w:val="-1"/>
          <w:sz w:val="28"/>
          <w:szCs w:val="28"/>
        </w:rPr>
        <w:t>, поскольку</w:t>
      </w:r>
      <w:r>
        <w:rPr>
          <w:sz w:val="28"/>
          <w:szCs w:val="28"/>
        </w:rPr>
        <w:t xml:space="preserve"> </w:t>
      </w:r>
      <w:r w:rsidRPr="00F50B43">
        <w:rPr>
          <w:sz w:val="28"/>
          <w:szCs w:val="28"/>
        </w:rPr>
        <w:t xml:space="preserve">каких-либо сведений о том, что до обнаружения признаков преступления, до возбуждения уголовного дела в </w:t>
      </w:r>
      <w:r w:rsidRPr="005B3D14">
        <w:rPr>
          <w:sz w:val="28"/>
          <w:szCs w:val="28"/>
        </w:rPr>
        <w:t>отношении Халимова Д.Д. сотрудникам ОП-1 УМВД РФ по г. Нижневартовску было известно о фиктивной регистрации Халимовым Д.Д.</w:t>
      </w:r>
      <w:r w:rsidRPr="005B3D14">
        <w:rPr>
          <w:color w:val="000000"/>
          <w:sz w:val="28"/>
          <w:szCs w:val="28"/>
        </w:rPr>
        <w:t xml:space="preserve"> иностранных </w:t>
      </w:r>
      <w:r w:rsidRPr="005B3D14">
        <w:rPr>
          <w:sz w:val="28"/>
          <w:szCs w:val="28"/>
        </w:rPr>
        <w:t xml:space="preserve">граждан и граждан </w:t>
      </w:r>
      <w:r w:rsidRPr="005B3D14">
        <w:rPr>
          <w:sz w:val="28"/>
          <w:szCs w:val="28"/>
        </w:rPr>
        <w:t>Российской Федерации по адресу: г</w:t>
      </w:r>
      <w:r w:rsidR="001A2DFF">
        <w:rPr>
          <w:sz w:val="28"/>
          <w:szCs w:val="28"/>
        </w:rPr>
        <w:t>….</w:t>
      </w:r>
      <w:r w:rsidRPr="005B3D14">
        <w:rPr>
          <w:sz w:val="28"/>
          <w:szCs w:val="28"/>
        </w:rPr>
        <w:t xml:space="preserve">, в материалах дела не имеется. Чистосердечного признания Халимова Д.Д. </w:t>
      </w:r>
      <w:r w:rsidR="005B3D14">
        <w:rPr>
          <w:sz w:val="28"/>
          <w:szCs w:val="28"/>
        </w:rPr>
        <w:t xml:space="preserve">в материалах дела нет. </w:t>
      </w:r>
      <w:r w:rsidRPr="005B3D14">
        <w:rPr>
          <w:sz w:val="28"/>
          <w:szCs w:val="28"/>
        </w:rPr>
        <w:t>Дознавателем самостоятельно устанавливалось местонахождение иностранных граж</w:t>
      </w:r>
      <w:r w:rsidRPr="005B3D14">
        <w:rPr>
          <w:sz w:val="28"/>
          <w:szCs w:val="28"/>
        </w:rPr>
        <w:t>дан</w:t>
      </w:r>
      <w:r w:rsidRPr="005B3D14" w:rsidR="005B3D14">
        <w:rPr>
          <w:sz w:val="28"/>
          <w:szCs w:val="28"/>
        </w:rPr>
        <w:t xml:space="preserve"> и граждан Российской Федерации</w:t>
      </w:r>
      <w:r w:rsidRPr="005B3D14">
        <w:rPr>
          <w:sz w:val="28"/>
          <w:szCs w:val="28"/>
        </w:rPr>
        <w:t>, зарегистрированных Халимовым Д.Д.</w:t>
      </w:r>
      <w:r w:rsidRPr="005B3D14">
        <w:rPr>
          <w:color w:val="000000"/>
          <w:sz w:val="28"/>
          <w:szCs w:val="28"/>
        </w:rPr>
        <w:t xml:space="preserve"> </w:t>
      </w:r>
    </w:p>
    <w:p w:rsidR="003E310A" w:rsidRPr="00770D7B" w:rsidP="00770D7B">
      <w:pPr>
        <w:ind w:firstLine="567"/>
        <w:jc w:val="both"/>
        <w:rPr>
          <w:sz w:val="28"/>
          <w:szCs w:val="28"/>
        </w:rPr>
      </w:pPr>
      <w:r w:rsidRPr="00F50B43">
        <w:rPr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</w:t>
      </w:r>
      <w:r w:rsidRPr="00F50B43" w:rsidR="00E50987">
        <w:rPr>
          <w:sz w:val="28"/>
          <w:szCs w:val="28"/>
        </w:rPr>
        <w:t>ых преступлений</w:t>
      </w:r>
      <w:r w:rsidRPr="00F50B43">
        <w:rPr>
          <w:sz w:val="28"/>
          <w:szCs w:val="28"/>
        </w:rPr>
        <w:t>, относящ</w:t>
      </w:r>
      <w:r w:rsidRPr="00F50B43" w:rsidR="00E50987">
        <w:rPr>
          <w:sz w:val="28"/>
          <w:szCs w:val="28"/>
        </w:rPr>
        <w:t>ихся</w:t>
      </w:r>
      <w:r w:rsidRPr="00F50B43">
        <w:rPr>
          <w:sz w:val="28"/>
          <w:szCs w:val="28"/>
        </w:rPr>
        <w:t xml:space="preserve"> к категории небольшо</w:t>
      </w:r>
      <w:r w:rsidRPr="00F50B43" w:rsidR="009D1D42">
        <w:rPr>
          <w:sz w:val="28"/>
          <w:szCs w:val="28"/>
        </w:rPr>
        <w:t>й тяжести, отношение подсудимого</w:t>
      </w:r>
      <w:r w:rsidRPr="00F50B43">
        <w:rPr>
          <w:sz w:val="28"/>
          <w:szCs w:val="28"/>
        </w:rPr>
        <w:t xml:space="preserve"> к с</w:t>
      </w:r>
      <w:r w:rsidRPr="00F50B43">
        <w:rPr>
          <w:sz w:val="28"/>
          <w:szCs w:val="28"/>
        </w:rPr>
        <w:t>одеянному, данные,</w:t>
      </w:r>
      <w:r w:rsidRPr="00770D7B">
        <w:rPr>
          <w:sz w:val="28"/>
          <w:szCs w:val="28"/>
        </w:rPr>
        <w:t xml:space="preserve"> хара</w:t>
      </w:r>
      <w:r w:rsidRPr="00770D7B" w:rsidR="009D1D42">
        <w:rPr>
          <w:sz w:val="28"/>
          <w:szCs w:val="28"/>
        </w:rPr>
        <w:t>ктеризующие личность подсудимого</w:t>
      </w:r>
      <w:r w:rsidRPr="00770D7B">
        <w:rPr>
          <w:sz w:val="28"/>
          <w:szCs w:val="28"/>
        </w:rPr>
        <w:t>.</w:t>
      </w:r>
    </w:p>
    <w:p w:rsidR="009D1D42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Участковым ОП-1</w:t>
      </w:r>
      <w:r w:rsidRPr="00770D7B" w:rsidR="008C6C28">
        <w:rPr>
          <w:sz w:val="28"/>
          <w:szCs w:val="28"/>
        </w:rPr>
        <w:t xml:space="preserve"> УМВД РФ по г.</w:t>
      </w:r>
      <w:r w:rsidRPr="00770D7B">
        <w:rPr>
          <w:sz w:val="28"/>
          <w:szCs w:val="28"/>
        </w:rPr>
        <w:t xml:space="preserve"> </w:t>
      </w:r>
      <w:r w:rsidRPr="00770D7B" w:rsidR="008C6C28">
        <w:rPr>
          <w:sz w:val="28"/>
          <w:szCs w:val="28"/>
        </w:rPr>
        <w:t>Нижн</w:t>
      </w:r>
      <w:r w:rsidRPr="00770D7B" w:rsidR="00B83826">
        <w:rPr>
          <w:sz w:val="28"/>
          <w:szCs w:val="28"/>
        </w:rPr>
        <w:t xml:space="preserve">евартовску по месту жительства </w:t>
      </w:r>
      <w:r w:rsidRPr="00770D7B" w:rsidR="00FC25A4">
        <w:rPr>
          <w:sz w:val="28"/>
          <w:szCs w:val="28"/>
        </w:rPr>
        <w:t>Халимов Д.Д</w:t>
      </w:r>
      <w:r w:rsidRPr="00770D7B">
        <w:rPr>
          <w:sz w:val="28"/>
          <w:szCs w:val="28"/>
        </w:rPr>
        <w:t xml:space="preserve">. </w:t>
      </w:r>
      <w:r w:rsidRPr="00770D7B" w:rsidR="00E251BD">
        <w:rPr>
          <w:sz w:val="28"/>
          <w:szCs w:val="28"/>
        </w:rPr>
        <w:t xml:space="preserve">характеризуется </w:t>
      </w:r>
      <w:r w:rsidRPr="00770D7B" w:rsidR="00FC25A4">
        <w:rPr>
          <w:sz w:val="28"/>
          <w:szCs w:val="28"/>
        </w:rPr>
        <w:t>положительно</w:t>
      </w:r>
      <w:r w:rsidRPr="00770D7B" w:rsidR="008C6C28">
        <w:rPr>
          <w:sz w:val="28"/>
          <w:szCs w:val="28"/>
        </w:rPr>
        <w:t xml:space="preserve">, </w:t>
      </w:r>
      <w:r w:rsidRPr="00770D7B" w:rsidR="00FC25A4">
        <w:rPr>
          <w:sz w:val="28"/>
          <w:szCs w:val="28"/>
        </w:rPr>
        <w:t xml:space="preserve">в течение календарного года к уголовной и административной ответственности не </w:t>
      </w:r>
      <w:r w:rsidRPr="00770D7B" w:rsidR="00B83826">
        <w:rPr>
          <w:sz w:val="28"/>
          <w:szCs w:val="28"/>
        </w:rPr>
        <w:t xml:space="preserve">привлекался, на </w:t>
      </w:r>
      <w:r w:rsidRPr="00770D7B">
        <w:rPr>
          <w:sz w:val="28"/>
          <w:szCs w:val="28"/>
        </w:rPr>
        <w:t>профилактическом</w:t>
      </w:r>
      <w:r w:rsidRPr="00770D7B" w:rsidR="00B83826">
        <w:rPr>
          <w:sz w:val="28"/>
          <w:szCs w:val="28"/>
        </w:rPr>
        <w:t xml:space="preserve"> учете </w:t>
      </w:r>
      <w:r w:rsidRPr="00770D7B" w:rsidR="004745E3">
        <w:rPr>
          <w:sz w:val="28"/>
          <w:szCs w:val="28"/>
        </w:rPr>
        <w:t xml:space="preserve">в </w:t>
      </w:r>
      <w:r w:rsidRPr="00770D7B" w:rsidR="00B83826">
        <w:rPr>
          <w:sz w:val="28"/>
          <w:szCs w:val="28"/>
        </w:rPr>
        <w:t xml:space="preserve">ОП-1 УМВД РФ по г. Нижневартовску </w:t>
      </w:r>
      <w:r w:rsidRPr="00770D7B" w:rsidR="004745E3">
        <w:rPr>
          <w:sz w:val="28"/>
          <w:szCs w:val="28"/>
        </w:rPr>
        <w:t>не состоит</w:t>
      </w:r>
      <w:r w:rsidRPr="00770D7B" w:rsidR="00E51CC2">
        <w:rPr>
          <w:sz w:val="28"/>
          <w:szCs w:val="28"/>
        </w:rPr>
        <w:t>,</w:t>
      </w:r>
      <w:r w:rsidRPr="00770D7B" w:rsidR="00FC25A4">
        <w:rPr>
          <w:sz w:val="28"/>
          <w:szCs w:val="28"/>
        </w:rPr>
        <w:t xml:space="preserve"> </w:t>
      </w:r>
      <w:r w:rsidRPr="00770D7B" w:rsidR="00E51CC2">
        <w:rPr>
          <w:sz w:val="28"/>
          <w:szCs w:val="28"/>
        </w:rPr>
        <w:t>в</w:t>
      </w:r>
      <w:r w:rsidRPr="00770D7B" w:rsidR="00FC25A4">
        <w:rPr>
          <w:sz w:val="28"/>
          <w:szCs w:val="28"/>
        </w:rPr>
        <w:t xml:space="preserve"> фе</w:t>
      </w:r>
      <w:r w:rsidRPr="00770D7B" w:rsidR="00E51CC2">
        <w:rPr>
          <w:sz w:val="28"/>
          <w:szCs w:val="28"/>
        </w:rPr>
        <w:t>деральном и оперативном розыске</w:t>
      </w:r>
      <w:r w:rsidRPr="00770D7B" w:rsidR="00FC25A4">
        <w:rPr>
          <w:sz w:val="28"/>
          <w:szCs w:val="28"/>
        </w:rPr>
        <w:t xml:space="preserve"> не значится</w:t>
      </w:r>
      <w:r w:rsidRPr="00770D7B" w:rsidR="00E51CC2">
        <w:rPr>
          <w:sz w:val="28"/>
          <w:szCs w:val="28"/>
        </w:rPr>
        <w:t>,</w:t>
      </w:r>
      <w:r w:rsidRPr="00770D7B" w:rsidR="00FC25A4">
        <w:rPr>
          <w:sz w:val="28"/>
          <w:szCs w:val="28"/>
        </w:rPr>
        <w:t xml:space="preserve"> </w:t>
      </w:r>
      <w:r w:rsidRPr="00770D7B" w:rsidR="00E51CC2">
        <w:rPr>
          <w:sz w:val="28"/>
          <w:szCs w:val="28"/>
        </w:rPr>
        <w:t>о</w:t>
      </w:r>
      <w:r w:rsidRPr="00770D7B" w:rsidR="00FC25A4">
        <w:rPr>
          <w:sz w:val="28"/>
          <w:szCs w:val="28"/>
        </w:rPr>
        <w:t>т работников ЖЭУ и от соседей жалоб и замечаний не поступало.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Согласно справке БУ ХМАО</w:t>
      </w:r>
      <w:r w:rsidRPr="00770D7B" w:rsidR="009918D4">
        <w:rPr>
          <w:sz w:val="28"/>
          <w:szCs w:val="28"/>
        </w:rPr>
        <w:t>-</w:t>
      </w:r>
      <w:r w:rsidRPr="00770D7B">
        <w:rPr>
          <w:sz w:val="28"/>
          <w:szCs w:val="28"/>
        </w:rPr>
        <w:t>Югры «Нижневартовская психоневро</w:t>
      </w:r>
      <w:r w:rsidRPr="00770D7B">
        <w:rPr>
          <w:sz w:val="28"/>
          <w:szCs w:val="28"/>
        </w:rPr>
        <w:t xml:space="preserve">логическая больница» </w:t>
      </w:r>
      <w:r w:rsidRPr="00770D7B" w:rsidR="00FC25A4">
        <w:rPr>
          <w:sz w:val="28"/>
          <w:szCs w:val="28"/>
        </w:rPr>
        <w:t>Халимов Д.Д</w:t>
      </w:r>
      <w:r w:rsidRPr="00770D7B" w:rsidR="009D1D42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>у врача нарколога и врача психиатра не наблюдается.</w:t>
      </w:r>
    </w:p>
    <w:p w:rsidR="00DE2859" w:rsidRPr="00770D7B" w:rsidP="00770D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соответствии с п. «г» ч. 1 ст. 61</w:t>
      </w:r>
      <w:r w:rsidRPr="00770D7B" w:rsidR="00A2049E">
        <w:rPr>
          <w:sz w:val="28"/>
          <w:szCs w:val="28"/>
        </w:rPr>
        <w:t>, ч.</w:t>
      </w:r>
      <w:r w:rsidRPr="00770D7B" w:rsidR="00B83826">
        <w:rPr>
          <w:sz w:val="28"/>
          <w:szCs w:val="28"/>
        </w:rPr>
        <w:t xml:space="preserve"> </w:t>
      </w:r>
      <w:r w:rsidRPr="00770D7B" w:rsidR="00A2049E">
        <w:rPr>
          <w:sz w:val="28"/>
          <w:szCs w:val="28"/>
        </w:rPr>
        <w:t>2 ст. 61</w:t>
      </w:r>
      <w:r w:rsidRPr="00770D7B">
        <w:rPr>
          <w:sz w:val="28"/>
          <w:szCs w:val="28"/>
        </w:rPr>
        <w:t xml:space="preserve"> Уголовного кодекса </w:t>
      </w:r>
      <w:r w:rsidRPr="00770D7B" w:rsidR="00B83826">
        <w:rPr>
          <w:sz w:val="28"/>
          <w:szCs w:val="28"/>
        </w:rPr>
        <w:t>РФ</w:t>
      </w:r>
      <w:r w:rsidRPr="00770D7B">
        <w:rPr>
          <w:sz w:val="28"/>
          <w:szCs w:val="28"/>
        </w:rPr>
        <w:t xml:space="preserve"> к обстоятельствам,</w:t>
      </w:r>
      <w:r w:rsidRPr="00770D7B" w:rsidR="005463BF">
        <w:rPr>
          <w:sz w:val="28"/>
          <w:szCs w:val="28"/>
        </w:rPr>
        <w:t xml:space="preserve"> смягчающим наказание подсудимому</w:t>
      </w:r>
      <w:r w:rsidRPr="00770D7B">
        <w:rPr>
          <w:sz w:val="28"/>
          <w:szCs w:val="28"/>
        </w:rPr>
        <w:t xml:space="preserve">, по </w:t>
      </w:r>
      <w:r w:rsidRPr="00770D7B" w:rsidR="00A2049E">
        <w:rPr>
          <w:sz w:val="28"/>
          <w:szCs w:val="28"/>
        </w:rPr>
        <w:t>каждому их двух преступлений</w:t>
      </w:r>
      <w:r w:rsidRPr="00770D7B" w:rsidR="00B83826">
        <w:rPr>
          <w:sz w:val="28"/>
          <w:szCs w:val="28"/>
        </w:rPr>
        <w:t xml:space="preserve">, </w:t>
      </w:r>
      <w:r w:rsidRPr="00770D7B">
        <w:rPr>
          <w:sz w:val="28"/>
          <w:szCs w:val="28"/>
        </w:rPr>
        <w:t>мировой судья</w:t>
      </w:r>
      <w:r w:rsidRPr="00770D7B">
        <w:rPr>
          <w:sz w:val="28"/>
          <w:szCs w:val="28"/>
        </w:rPr>
        <w:t xml:space="preserve"> относит наличие малолетн</w:t>
      </w:r>
      <w:r w:rsidRPr="00770D7B" w:rsidR="00FC25A4">
        <w:rPr>
          <w:sz w:val="28"/>
          <w:szCs w:val="28"/>
        </w:rPr>
        <w:t>его</w:t>
      </w:r>
      <w:r w:rsidRPr="00770D7B">
        <w:rPr>
          <w:sz w:val="28"/>
          <w:szCs w:val="28"/>
        </w:rPr>
        <w:t xml:space="preserve"> </w:t>
      </w:r>
      <w:r w:rsidRPr="00770D7B" w:rsidR="00FC25A4">
        <w:rPr>
          <w:sz w:val="28"/>
          <w:szCs w:val="28"/>
        </w:rPr>
        <w:t>ребенка</w:t>
      </w:r>
      <w:r w:rsidRPr="00770D7B" w:rsidR="004745E3">
        <w:rPr>
          <w:sz w:val="28"/>
          <w:szCs w:val="28"/>
        </w:rPr>
        <w:t>,</w:t>
      </w:r>
      <w:r w:rsidRPr="00770D7B" w:rsidR="0003708B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 xml:space="preserve">раскаяние в содеянном, поскольку при рассмотрении данного уголовного дела подсудимый полностью признал свою вину в инкриминируемым ему преступлений, ранее </w:t>
      </w:r>
      <w:r w:rsidRPr="00770D7B">
        <w:rPr>
          <w:sz w:val="28"/>
          <w:szCs w:val="28"/>
        </w:rPr>
        <w:t xml:space="preserve">заявил ходатайство о рассмотрении дела в особом порядке </w:t>
      </w:r>
      <w:r w:rsidRPr="00770D7B">
        <w:rPr>
          <w:sz w:val="28"/>
          <w:szCs w:val="28"/>
        </w:rPr>
        <w:t>судебного разбирательства, что, по мнению мирового судьи, свидетельствует о его раскаянии в содеянном.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Обстоятельств,</w:t>
      </w:r>
      <w:r w:rsidRPr="00770D7B" w:rsidR="005463BF">
        <w:rPr>
          <w:sz w:val="28"/>
          <w:szCs w:val="28"/>
        </w:rPr>
        <w:t xml:space="preserve"> отягчающих наказание подсудимому</w:t>
      </w:r>
      <w:r w:rsidRPr="00770D7B">
        <w:rPr>
          <w:sz w:val="28"/>
          <w:szCs w:val="28"/>
        </w:rPr>
        <w:t xml:space="preserve">, в соответствии со ст. 63 УК РФ, по двум преступлениям, мировым судьей не установлено. </w:t>
      </w:r>
    </w:p>
    <w:p w:rsidR="00FA4F4C" w:rsidRPr="00770D7B" w:rsidP="00770D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0D7B">
        <w:rPr>
          <w:rFonts w:eastAsia="Calibri"/>
          <w:sz w:val="28"/>
          <w:szCs w:val="28"/>
          <w:lang w:eastAsia="en-US"/>
        </w:rPr>
        <w:t>Оснований для изм</w:t>
      </w:r>
      <w:r w:rsidRPr="00770D7B">
        <w:rPr>
          <w:rFonts w:eastAsia="Calibri"/>
          <w:sz w:val="28"/>
          <w:szCs w:val="28"/>
          <w:lang w:eastAsia="en-US"/>
        </w:rPr>
        <w:t>енения категории двух преступлений на менее тяжкую, в соответствии с ч.</w:t>
      </w:r>
      <w:r w:rsidRPr="00770D7B" w:rsidR="00B83826">
        <w:rPr>
          <w:rFonts w:eastAsia="Calibri"/>
          <w:sz w:val="28"/>
          <w:szCs w:val="28"/>
          <w:lang w:eastAsia="en-US"/>
        </w:rPr>
        <w:t xml:space="preserve"> </w:t>
      </w:r>
      <w:r w:rsidRPr="00770D7B">
        <w:rPr>
          <w:rFonts w:eastAsia="Calibri"/>
          <w:sz w:val="28"/>
          <w:szCs w:val="28"/>
          <w:lang w:eastAsia="en-US"/>
        </w:rPr>
        <w:t>6 ст.</w:t>
      </w:r>
      <w:r w:rsidRPr="00770D7B" w:rsidR="00B83826">
        <w:rPr>
          <w:rFonts w:eastAsia="Calibri"/>
          <w:sz w:val="28"/>
          <w:szCs w:val="28"/>
          <w:lang w:eastAsia="en-US"/>
        </w:rPr>
        <w:t xml:space="preserve"> </w:t>
      </w:r>
      <w:r w:rsidRPr="00770D7B">
        <w:rPr>
          <w:rFonts w:eastAsia="Calibri"/>
          <w:sz w:val="28"/>
          <w:szCs w:val="28"/>
          <w:lang w:eastAsia="en-US"/>
        </w:rPr>
        <w:t xml:space="preserve">15 УК РФ, не имеется. </w:t>
      </w:r>
    </w:p>
    <w:p w:rsidR="00E251BD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Основания для постановления приговора без назначения наказания или освобождения от наказания мировым судьей не установлены.</w:t>
      </w:r>
    </w:p>
    <w:p w:rsidR="00E251BD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 xml:space="preserve">Учитывая личность подсудимого, </w:t>
      </w:r>
      <w:r w:rsidRPr="00770D7B">
        <w:rPr>
          <w:sz w:val="28"/>
          <w:szCs w:val="28"/>
        </w:rPr>
        <w:t xml:space="preserve">наличие смягчающих и отсутствие отягчающих наказание обстоятельств, положения ч. 2 ст. 43 УК РФ о том, что наказание применяется в целях </w:t>
      </w:r>
      <w:r w:rsidRPr="00770D7B">
        <w:rPr>
          <w:bCs/>
          <w:iCs/>
          <w:sz w:val="28"/>
          <w:szCs w:val="28"/>
        </w:rPr>
        <w:t xml:space="preserve">восстановлении социальной справедливости, а также в целях исправления виновного лица и предупреждения совершения новых </w:t>
      </w:r>
      <w:r w:rsidRPr="00770D7B">
        <w:rPr>
          <w:bCs/>
          <w:iCs/>
          <w:sz w:val="28"/>
          <w:szCs w:val="28"/>
        </w:rPr>
        <w:t xml:space="preserve">преступлений, с учетом требований </w:t>
      </w:r>
      <w:r w:rsidRPr="00770D7B" w:rsidR="00BB770E">
        <w:rPr>
          <w:bCs/>
          <w:iCs/>
          <w:sz w:val="28"/>
          <w:szCs w:val="28"/>
        </w:rPr>
        <w:t>ч.</w:t>
      </w:r>
      <w:r w:rsidRPr="00770D7B" w:rsidR="00B83826">
        <w:rPr>
          <w:bCs/>
          <w:iCs/>
          <w:sz w:val="28"/>
          <w:szCs w:val="28"/>
        </w:rPr>
        <w:t xml:space="preserve"> </w:t>
      </w:r>
      <w:r w:rsidRPr="00770D7B" w:rsidR="00BB770E">
        <w:rPr>
          <w:bCs/>
          <w:iCs/>
          <w:sz w:val="28"/>
          <w:szCs w:val="28"/>
        </w:rPr>
        <w:t xml:space="preserve">5 ст. 62 УК РФ, </w:t>
      </w:r>
      <w:r w:rsidRPr="00770D7B">
        <w:rPr>
          <w:bCs/>
          <w:iCs/>
          <w:sz w:val="28"/>
          <w:szCs w:val="28"/>
        </w:rPr>
        <w:t>ст. 316 УПК РФ, мировой судья считает возможным назначить подсудимому наказание в виде штрафа</w:t>
      </w:r>
      <w:r w:rsidRPr="00770D7B" w:rsidR="009918D4">
        <w:rPr>
          <w:bCs/>
          <w:iCs/>
          <w:sz w:val="28"/>
          <w:szCs w:val="28"/>
        </w:rPr>
        <w:t xml:space="preserve"> по каждому из двух преступлений</w:t>
      </w:r>
      <w:r w:rsidRPr="00770D7B">
        <w:rPr>
          <w:bCs/>
          <w:iCs/>
          <w:sz w:val="28"/>
          <w:szCs w:val="28"/>
        </w:rPr>
        <w:t>, что, по мнению мирового судьи, приведет к достижению целей наказания.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bCs/>
          <w:iCs/>
          <w:sz w:val="28"/>
          <w:szCs w:val="28"/>
        </w:rPr>
        <w:t>В силу</w:t>
      </w:r>
      <w:r w:rsidRPr="00770D7B">
        <w:rPr>
          <w:bCs/>
          <w:iCs/>
          <w:sz w:val="28"/>
          <w:szCs w:val="28"/>
        </w:rPr>
        <w:t xml:space="preserve"> ч. 1 ст. 64 УК РФ при наличии исключительных обстоятельств, связанных с целями и мотивами преступления, ролью виновного, его поведением вовремя или после совершения преступления, и других обстоятельств, существенно уменьшающих степень общественной опаснос</w:t>
      </w:r>
      <w:r w:rsidRPr="00770D7B">
        <w:rPr>
          <w:bCs/>
          <w:iCs/>
          <w:sz w:val="28"/>
          <w:szCs w:val="28"/>
        </w:rPr>
        <w:t>ти преступления, наказание может быть назначено ниже низшего предела.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 xml:space="preserve">Мировой судья признает установленные в отношении подсудимого Халимова Д.Д., смягчающие обстоятельства в своей совокупности исключительными и приходит к выводу о назначении ему наказания </w:t>
      </w:r>
      <w:r w:rsidRPr="00770D7B">
        <w:rPr>
          <w:sz w:val="28"/>
          <w:szCs w:val="28"/>
        </w:rPr>
        <w:t xml:space="preserve">в виде штрафа с применением ст. 64 УК РФ.  </w:t>
      </w:r>
    </w:p>
    <w:p w:rsidR="006E4CE3" w:rsidRPr="00770D7B" w:rsidP="00770D7B">
      <w:pPr>
        <w:ind w:firstLine="567"/>
        <w:jc w:val="both"/>
        <w:rPr>
          <w:bCs/>
          <w:iCs/>
          <w:sz w:val="28"/>
          <w:szCs w:val="28"/>
        </w:rPr>
      </w:pPr>
      <w:r w:rsidRPr="00770D7B">
        <w:rPr>
          <w:sz w:val="28"/>
          <w:szCs w:val="28"/>
        </w:rPr>
        <w:t>Согласно ч. 3 ст. 46 УК РФ размер штрафа назначается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</w:t>
      </w:r>
      <w:r w:rsidRPr="00770D7B">
        <w:rPr>
          <w:sz w:val="28"/>
          <w:szCs w:val="28"/>
        </w:rPr>
        <w:t>ой платы или иного дохода. С учетом тех же обстоятельств, суд может назначить штраф с рассрочкой выплаты определенными частями на срок до пяти лет.</w:t>
      </w:r>
    </w:p>
    <w:p w:rsidR="006E4CE3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Учитывая имущественное положение подсудимого Халимова Д.Д., </w:t>
      </w:r>
      <w:r w:rsidRPr="00770D7B" w:rsidR="00635C0C">
        <w:rPr>
          <w:sz w:val="28"/>
          <w:szCs w:val="28"/>
        </w:rPr>
        <w:t>нахождение на иждивении троих малолетних детей</w:t>
      </w:r>
      <w:r w:rsidRPr="00770D7B">
        <w:rPr>
          <w:sz w:val="28"/>
          <w:szCs w:val="28"/>
        </w:rPr>
        <w:t xml:space="preserve">, </w:t>
      </w:r>
      <w:r w:rsidRPr="00770D7B" w:rsidR="005F369D">
        <w:rPr>
          <w:sz w:val="28"/>
          <w:szCs w:val="28"/>
        </w:rPr>
        <w:t xml:space="preserve">из которых двое детей от первого брака супруги, </w:t>
      </w:r>
      <w:r w:rsidRPr="00770D7B" w:rsidR="00635C0C">
        <w:rPr>
          <w:sz w:val="28"/>
          <w:szCs w:val="28"/>
        </w:rPr>
        <w:t xml:space="preserve">супруга в настоящее время не трудоустроена, наличие обязательств по ипотечному кредиту, </w:t>
      </w:r>
      <w:r w:rsidRPr="00770D7B">
        <w:rPr>
          <w:sz w:val="28"/>
          <w:szCs w:val="28"/>
        </w:rPr>
        <w:t>судья приходит к выводу, что Халимов Д.Д</w:t>
      </w:r>
      <w:r w:rsidRPr="00770D7B" w:rsidR="00E474DF">
        <w:rPr>
          <w:sz w:val="28"/>
          <w:szCs w:val="28"/>
        </w:rPr>
        <w:t>. не имее</w:t>
      </w:r>
      <w:r w:rsidRPr="00770D7B">
        <w:rPr>
          <w:sz w:val="28"/>
          <w:szCs w:val="28"/>
        </w:rPr>
        <w:t>т реальной возможности единовременно уплатить штраф, немедленная уплата</w:t>
      </w:r>
      <w:r w:rsidRPr="00770D7B">
        <w:rPr>
          <w:sz w:val="28"/>
          <w:szCs w:val="28"/>
        </w:rPr>
        <w:t xml:space="preserve"> суммы штрафа для н</w:t>
      </w:r>
      <w:r w:rsidRPr="00770D7B" w:rsidR="00E474DF">
        <w:rPr>
          <w:sz w:val="28"/>
          <w:szCs w:val="28"/>
        </w:rPr>
        <w:t>его</w:t>
      </w:r>
      <w:r w:rsidRPr="00770D7B">
        <w:rPr>
          <w:sz w:val="28"/>
          <w:szCs w:val="28"/>
        </w:rPr>
        <w:t xml:space="preserve"> является невозможной, в связи с чем, считает </w:t>
      </w:r>
      <w:r w:rsidRPr="00770D7B" w:rsidR="00635C0C">
        <w:rPr>
          <w:sz w:val="28"/>
          <w:szCs w:val="28"/>
        </w:rPr>
        <w:t>необходимым</w:t>
      </w:r>
      <w:r w:rsidRPr="00770D7B">
        <w:rPr>
          <w:sz w:val="28"/>
          <w:szCs w:val="28"/>
        </w:rPr>
        <w:t xml:space="preserve"> рассрочить уплату штрафа равными частями </w:t>
      </w:r>
      <w:r w:rsidRPr="00770D7B" w:rsidR="00E474DF">
        <w:rPr>
          <w:sz w:val="28"/>
          <w:szCs w:val="28"/>
        </w:rPr>
        <w:t>Халимову Д.Д</w:t>
      </w:r>
      <w:r w:rsidRPr="00770D7B">
        <w:rPr>
          <w:sz w:val="28"/>
          <w:szCs w:val="28"/>
        </w:rPr>
        <w:t>. на срок 1 год 8 месяцев.</w:t>
      </w:r>
    </w:p>
    <w:p w:rsidR="00FA4F4C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bCs/>
          <w:iCs/>
          <w:sz w:val="28"/>
          <w:szCs w:val="28"/>
        </w:rPr>
        <w:t>Вопрос о вещественных доказательствах</w:t>
      </w:r>
      <w:r w:rsidRPr="00770D7B">
        <w:rPr>
          <w:sz w:val="28"/>
          <w:szCs w:val="28"/>
        </w:rPr>
        <w:t xml:space="preserve"> разрешить в порядке ст. 81 УПК РФ.</w:t>
      </w:r>
    </w:p>
    <w:p w:rsidR="00FA4F4C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Процессуальные издержки</w:t>
      </w:r>
      <w:r w:rsidRPr="00770D7B">
        <w:rPr>
          <w:sz w:val="28"/>
          <w:szCs w:val="28"/>
        </w:rPr>
        <w:t xml:space="preserve">, предусмотренные ст. 131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РФ, в соответствии с ч. 10 ст. 316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РФ, взысканию с </w:t>
      </w:r>
      <w:r w:rsidRPr="00770D7B" w:rsidR="00FC25A4">
        <w:rPr>
          <w:sz w:val="28"/>
          <w:szCs w:val="28"/>
        </w:rPr>
        <w:t>Халимова Д.Д</w:t>
      </w:r>
      <w:r w:rsidRPr="00770D7B" w:rsidR="00B83826">
        <w:rPr>
          <w:sz w:val="28"/>
          <w:szCs w:val="28"/>
        </w:rPr>
        <w:t xml:space="preserve">. </w:t>
      </w:r>
      <w:r w:rsidRPr="00770D7B">
        <w:rPr>
          <w:sz w:val="28"/>
          <w:szCs w:val="28"/>
        </w:rPr>
        <w:t>не подлежат.</w:t>
      </w:r>
    </w:p>
    <w:p w:rsidR="00FA4F4C" w:rsidRPr="00770D7B" w:rsidP="00770D7B">
      <w:pPr>
        <w:ind w:firstLine="567"/>
        <w:jc w:val="both"/>
        <w:rPr>
          <w:bCs/>
          <w:spacing w:val="-5"/>
          <w:sz w:val="28"/>
          <w:szCs w:val="28"/>
        </w:rPr>
      </w:pPr>
      <w:r w:rsidRPr="00770D7B">
        <w:rPr>
          <w:bCs/>
          <w:spacing w:val="-5"/>
          <w:sz w:val="28"/>
          <w:szCs w:val="28"/>
        </w:rPr>
        <w:t xml:space="preserve">На основании изложенного, руководствуясь ст. 316 </w:t>
      </w:r>
      <w:r w:rsidRPr="00770D7B" w:rsidR="00671B8C">
        <w:rPr>
          <w:sz w:val="28"/>
          <w:szCs w:val="28"/>
        </w:rPr>
        <w:t>УПК</w:t>
      </w:r>
      <w:r w:rsidRPr="00770D7B">
        <w:rPr>
          <w:sz w:val="28"/>
          <w:szCs w:val="28"/>
        </w:rPr>
        <w:t xml:space="preserve"> РФ</w:t>
      </w:r>
      <w:r w:rsidRPr="00770D7B">
        <w:rPr>
          <w:bCs/>
          <w:spacing w:val="-5"/>
          <w:sz w:val="28"/>
          <w:szCs w:val="28"/>
        </w:rPr>
        <w:t>, мировой судья,</w:t>
      </w:r>
    </w:p>
    <w:p w:rsidR="00FA4F4C" w:rsidRPr="00770D7B" w:rsidP="00770D7B">
      <w:pPr>
        <w:ind w:firstLine="567"/>
        <w:jc w:val="both"/>
        <w:rPr>
          <w:bCs/>
          <w:spacing w:val="-5"/>
          <w:sz w:val="28"/>
          <w:szCs w:val="28"/>
        </w:rPr>
      </w:pPr>
    </w:p>
    <w:p w:rsidR="008C6C28" w:rsidRPr="00770D7B" w:rsidP="00770D7B">
      <w:pPr>
        <w:pStyle w:val="BodyText"/>
        <w:ind w:firstLine="567"/>
        <w:jc w:val="center"/>
        <w:rPr>
          <w:sz w:val="28"/>
          <w:szCs w:val="28"/>
        </w:rPr>
      </w:pPr>
      <w:r w:rsidRPr="00770D7B">
        <w:rPr>
          <w:sz w:val="28"/>
          <w:szCs w:val="28"/>
        </w:rPr>
        <w:t>ПРИГОВОРИЛ: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Признать Халимова Далера Джа</w:t>
      </w:r>
      <w:r w:rsidRPr="00770D7B" w:rsidR="00997309">
        <w:rPr>
          <w:sz w:val="28"/>
          <w:szCs w:val="28"/>
        </w:rPr>
        <w:t>ъ</w:t>
      </w:r>
      <w:r w:rsidRPr="00770D7B">
        <w:rPr>
          <w:sz w:val="28"/>
          <w:szCs w:val="28"/>
        </w:rPr>
        <w:t>фаровича</w:t>
      </w:r>
      <w:r w:rsidRPr="00770D7B">
        <w:rPr>
          <w:sz w:val="28"/>
          <w:szCs w:val="28"/>
        </w:rPr>
        <w:t xml:space="preserve"> виновным в совершении преступлений, предусмотренных ст. 322.2, ст. 322.2 УК РФ, и назначить наказание: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        по событиям в период с 28.06.2021 по 10.11.2022 - по ст. 322.2 УК РФ, с применением ст. 64 УК РФ, в виде штрафа в размере 30 000 рублей,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        по событиям в период с 26.10.2021 по 22.08.2022 - по ст. 322.2 УК РФ, с применением ст. 64 УК РФ, в виде штрафа в размере 30 000 рублей,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силу ч. 2 ст. 69 УК РФ окончательно, по совокупности преступлений, путем частичного сложения назначенных нака</w:t>
      </w:r>
      <w:r w:rsidRPr="00770D7B">
        <w:rPr>
          <w:sz w:val="28"/>
          <w:szCs w:val="28"/>
        </w:rPr>
        <w:t>заний, назначить Халимову Далеру Джа</w:t>
      </w:r>
      <w:r w:rsidRPr="00770D7B" w:rsidR="00997309">
        <w:rPr>
          <w:sz w:val="28"/>
          <w:szCs w:val="28"/>
        </w:rPr>
        <w:t>ъ</w:t>
      </w:r>
      <w:r w:rsidRPr="00770D7B">
        <w:rPr>
          <w:sz w:val="28"/>
          <w:szCs w:val="28"/>
        </w:rPr>
        <w:t>фаровичу наказание в виде штрафа в размере 40 000 (сорок тысяч) рублей.</w:t>
      </w:r>
    </w:p>
    <w:p w:rsidR="00005FFD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В соответствии с ч. 3 ст. 46 УК РФ, предоставить </w:t>
      </w:r>
      <w:r w:rsidRPr="00770D7B" w:rsidR="00997309">
        <w:rPr>
          <w:sz w:val="28"/>
          <w:szCs w:val="28"/>
        </w:rPr>
        <w:t xml:space="preserve">Халимову Далеру Джаъфаровичу </w:t>
      </w:r>
      <w:r w:rsidRPr="00770D7B">
        <w:rPr>
          <w:sz w:val="28"/>
          <w:szCs w:val="28"/>
        </w:rPr>
        <w:t>рассрочку выплаты штрафа в размере 40 000 рублей сроком на 1 год 8 ме</w:t>
      </w:r>
      <w:r w:rsidRPr="00770D7B">
        <w:rPr>
          <w:sz w:val="28"/>
          <w:szCs w:val="28"/>
        </w:rPr>
        <w:t>сяцев со дня вступления приговора в законную силу, ежемесячными платежами до 30 числа каждого месяца по 2 000 рублей.</w:t>
      </w:r>
    </w:p>
    <w:p w:rsidR="005D7936" w:rsidRPr="00770D7B" w:rsidP="00770D7B">
      <w:pPr>
        <w:pStyle w:val="18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Реквизиты для оплаты штрафа: Взыскатель: Российская Федерация. Получатель: УФК по ХМАО - Югре (УМВД России по ХМАО - Югре), ИНН 8601010390</w:t>
      </w:r>
      <w:r w:rsidRPr="00770D7B">
        <w:rPr>
          <w:sz w:val="28"/>
          <w:szCs w:val="28"/>
        </w:rPr>
        <w:t>, КПП 860101001, ОКТМО 71875000. Банк: РКЦ Ханты- Мансийск//УФК по Ханты-Мансийскому авто</w:t>
      </w:r>
      <w:r w:rsidRPr="00770D7B" w:rsidR="00997309">
        <w:rPr>
          <w:sz w:val="28"/>
          <w:szCs w:val="28"/>
        </w:rPr>
        <w:t>номному округу - Югре г. Ханты-</w:t>
      </w:r>
      <w:r w:rsidRPr="00770D7B">
        <w:rPr>
          <w:sz w:val="28"/>
          <w:szCs w:val="28"/>
        </w:rPr>
        <w:t>Мансийск, БИК 007162163, ЕКС № 40102810245370000007, Казначейский счет № 03100643000000018700, лицевой счет № 04871342940 КБК 1881160312</w:t>
      </w:r>
      <w:r w:rsidRPr="00770D7B">
        <w:rPr>
          <w:sz w:val="28"/>
          <w:szCs w:val="28"/>
        </w:rPr>
        <w:t>1010000140 «Денежные взыскания (штрафы) и иные суммы, взыскиваемые с лиц, виновных в совершении преступлений, и в возмещение</w:t>
      </w:r>
      <w:r w:rsidRPr="00770D7B" w:rsidR="00997309">
        <w:rPr>
          <w:sz w:val="28"/>
          <w:szCs w:val="28"/>
        </w:rPr>
        <w:t xml:space="preserve"> </w:t>
      </w:r>
      <w:r w:rsidRPr="00770D7B">
        <w:rPr>
          <w:sz w:val="28"/>
          <w:szCs w:val="28"/>
        </w:rPr>
        <w:t>ущерба имуществу, зачисляемые в федеральный бюджет»</w:t>
      </w:r>
      <w:r w:rsidRPr="00770D7B" w:rsidR="009B1CAF">
        <w:rPr>
          <w:sz w:val="28"/>
          <w:szCs w:val="28"/>
        </w:rPr>
        <w:t>,</w:t>
      </w:r>
      <w:r w:rsidRPr="00770D7B">
        <w:rPr>
          <w:sz w:val="28"/>
          <w:szCs w:val="28"/>
        </w:rPr>
        <w:t xml:space="preserve"> </w:t>
      </w:r>
      <w:r w:rsidRPr="00770D7B" w:rsidR="009B1CAF">
        <w:rPr>
          <w:sz w:val="28"/>
          <w:szCs w:val="28"/>
        </w:rPr>
        <w:t xml:space="preserve">единый уникальный номер уголовного дела: </w:t>
      </w:r>
      <w:r w:rsidRPr="00770D7B" w:rsidR="00EC0E1D">
        <w:rPr>
          <w:sz w:val="28"/>
          <w:szCs w:val="28"/>
        </w:rPr>
        <w:t>12301711020036319</w:t>
      </w:r>
      <w:r w:rsidRPr="00770D7B" w:rsidR="009B1CAF">
        <w:rPr>
          <w:sz w:val="28"/>
          <w:szCs w:val="28"/>
        </w:rPr>
        <w:t>, у</w:t>
      </w:r>
      <w:r w:rsidRPr="00770D7B">
        <w:rPr>
          <w:sz w:val="28"/>
          <w:szCs w:val="28"/>
        </w:rPr>
        <w:t>никальный идентиф</w:t>
      </w:r>
      <w:r w:rsidRPr="00770D7B">
        <w:rPr>
          <w:sz w:val="28"/>
          <w:szCs w:val="28"/>
        </w:rPr>
        <w:t xml:space="preserve">икационный номер: </w:t>
      </w:r>
      <w:r w:rsidRPr="00770D7B" w:rsidR="00EC0E1D">
        <w:rPr>
          <w:sz w:val="28"/>
          <w:szCs w:val="28"/>
        </w:rPr>
        <w:t>18858623100480363193</w:t>
      </w:r>
      <w:r w:rsidRPr="00770D7B">
        <w:rPr>
          <w:sz w:val="28"/>
          <w:szCs w:val="28"/>
        </w:rPr>
        <w:t>.</w:t>
      </w:r>
    </w:p>
    <w:p w:rsidR="009639D9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Ме</w:t>
      </w:r>
      <w:r w:rsidRPr="00770D7B" w:rsidR="009B1CAF">
        <w:rPr>
          <w:sz w:val="28"/>
          <w:szCs w:val="28"/>
        </w:rPr>
        <w:t xml:space="preserve">ру процессуального принуждения </w:t>
      </w:r>
      <w:r w:rsidRPr="00770D7B" w:rsidR="00EC0E1D">
        <w:rPr>
          <w:sz w:val="28"/>
          <w:szCs w:val="28"/>
        </w:rPr>
        <w:t>Халимову</w:t>
      </w:r>
      <w:r w:rsidRPr="00770D7B" w:rsidR="00925877">
        <w:rPr>
          <w:sz w:val="28"/>
          <w:szCs w:val="28"/>
        </w:rPr>
        <w:t xml:space="preserve"> Далеру Джа</w:t>
      </w:r>
      <w:r w:rsidRPr="00770D7B" w:rsidR="00997309">
        <w:rPr>
          <w:sz w:val="28"/>
          <w:szCs w:val="28"/>
        </w:rPr>
        <w:t>ъ</w:t>
      </w:r>
      <w:r w:rsidRPr="00770D7B" w:rsidR="00925877">
        <w:rPr>
          <w:sz w:val="28"/>
          <w:szCs w:val="28"/>
        </w:rPr>
        <w:t>фаровичу</w:t>
      </w:r>
      <w:r w:rsidRPr="00770D7B" w:rsidR="009B1CAF">
        <w:rPr>
          <w:sz w:val="28"/>
          <w:szCs w:val="28"/>
        </w:rPr>
        <w:t xml:space="preserve"> в виде подписки о невыезде и надлежащем поведении, </w:t>
      </w:r>
      <w:r w:rsidRPr="00770D7B">
        <w:rPr>
          <w:sz w:val="28"/>
          <w:szCs w:val="28"/>
        </w:rPr>
        <w:t>отменить после вступления приговора суда в законную силу.</w:t>
      </w:r>
    </w:p>
    <w:p w:rsidR="005D7936" w:rsidRPr="00770D7B" w:rsidP="00770D7B">
      <w:pPr>
        <w:tabs>
          <w:tab w:val="left" w:pos="8789"/>
        </w:tabs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Вещественные доказательства по делу:</w:t>
      </w:r>
      <w:r w:rsidRPr="00770D7B" w:rsidR="0003708B">
        <w:rPr>
          <w:sz w:val="28"/>
          <w:szCs w:val="28"/>
        </w:rPr>
        <w:t xml:space="preserve"> </w:t>
      </w:r>
      <w:r w:rsidRPr="00770D7B" w:rsidR="000C3FEF">
        <w:rPr>
          <w:sz w:val="28"/>
          <w:szCs w:val="28"/>
        </w:rPr>
        <w:t xml:space="preserve">оригиналы и копии документов, находящиеся на ответственном хранении у свидетелей </w:t>
      </w:r>
      <w:r w:rsidR="001A2DFF">
        <w:rPr>
          <w:sz w:val="28"/>
          <w:szCs w:val="28"/>
        </w:rPr>
        <w:t>ФИО14</w:t>
      </w:r>
      <w:r w:rsidRPr="00770D7B" w:rsidR="000C3FEF">
        <w:rPr>
          <w:sz w:val="28"/>
          <w:szCs w:val="28"/>
        </w:rPr>
        <w:t xml:space="preserve">. и </w:t>
      </w:r>
      <w:r w:rsidR="001A2DFF">
        <w:rPr>
          <w:sz w:val="28"/>
          <w:szCs w:val="28"/>
        </w:rPr>
        <w:t>ФИО15</w:t>
      </w:r>
      <w:r w:rsidRPr="00770D7B" w:rsidR="000C3FEF">
        <w:rPr>
          <w:sz w:val="28"/>
          <w:szCs w:val="28"/>
        </w:rPr>
        <w:t>. - оставить в распоряжении ответственных лиц ОВМ УМВД России по городу Нижневартовску, а их копии хранить в материалах уголовного дела</w:t>
      </w:r>
      <w:r w:rsidRPr="00770D7B">
        <w:rPr>
          <w:sz w:val="28"/>
          <w:szCs w:val="28"/>
        </w:rPr>
        <w:t xml:space="preserve">. </w:t>
      </w:r>
    </w:p>
    <w:p w:rsidR="0003708B" w:rsidRPr="00770D7B" w:rsidP="00770D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 xml:space="preserve">Приговор </w:t>
      </w:r>
      <w:r w:rsidRPr="00770D7B">
        <w:rPr>
          <w:sz w:val="28"/>
          <w:szCs w:val="28"/>
        </w:rPr>
        <w:t>может быть обжалован в Нижн</w:t>
      </w:r>
      <w:r w:rsidRPr="00770D7B" w:rsidR="00997309">
        <w:rPr>
          <w:sz w:val="28"/>
          <w:szCs w:val="28"/>
        </w:rPr>
        <w:t>евартовский городской суд Ханты-</w:t>
      </w:r>
      <w:r w:rsidRPr="00770D7B">
        <w:rPr>
          <w:sz w:val="28"/>
          <w:szCs w:val="28"/>
        </w:rPr>
        <w:t xml:space="preserve">Мансийского автономного округа – Югры в течение пятнадцати суток со дня провозглашения, с соблюдением требований ст. 317 Уголовно-процессуального кодекса Российской Федерации, через мирового судью </w:t>
      </w:r>
      <w:r w:rsidRPr="00770D7B">
        <w:rPr>
          <w:sz w:val="28"/>
          <w:szCs w:val="28"/>
        </w:rPr>
        <w:t>судебного участка № 2.</w:t>
      </w:r>
    </w:p>
    <w:p w:rsidR="0003708B" w:rsidRPr="00770D7B" w:rsidP="00770D7B">
      <w:pPr>
        <w:ind w:firstLine="567"/>
        <w:jc w:val="both"/>
        <w:rPr>
          <w:sz w:val="28"/>
          <w:szCs w:val="28"/>
        </w:rPr>
      </w:pPr>
      <w:r w:rsidRPr="00770D7B"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 либо ходатайствовать пе</w:t>
      </w:r>
      <w:r w:rsidRPr="00770D7B">
        <w:rPr>
          <w:sz w:val="28"/>
          <w:szCs w:val="28"/>
        </w:rPr>
        <w:t>ред судом о назначении защитника.</w:t>
      </w:r>
    </w:p>
    <w:p w:rsidR="003243B9" w:rsidRPr="00770D7B" w:rsidP="00770D7B">
      <w:pPr>
        <w:ind w:firstLine="539"/>
        <w:rPr>
          <w:sz w:val="28"/>
          <w:szCs w:val="28"/>
        </w:rPr>
      </w:pPr>
    </w:p>
    <w:p w:rsidR="0003708B" w:rsidRPr="00770D7B" w:rsidP="00770D7B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3708B" w:rsidRPr="00770D7B" w:rsidP="00770D7B">
      <w:pPr>
        <w:ind w:firstLine="539"/>
        <w:rPr>
          <w:sz w:val="28"/>
          <w:szCs w:val="28"/>
        </w:rPr>
      </w:pPr>
      <w:r w:rsidRPr="00770D7B">
        <w:rPr>
          <w:sz w:val="28"/>
          <w:szCs w:val="28"/>
        </w:rPr>
        <w:t xml:space="preserve">Мировой судья </w:t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>
        <w:rPr>
          <w:sz w:val="28"/>
          <w:szCs w:val="28"/>
        </w:rPr>
        <w:tab/>
      </w:r>
      <w:r w:rsidRPr="00770D7B" w:rsidR="003243B9">
        <w:rPr>
          <w:sz w:val="28"/>
          <w:szCs w:val="28"/>
        </w:rPr>
        <w:tab/>
      </w:r>
      <w:r w:rsidRPr="00770D7B">
        <w:rPr>
          <w:sz w:val="28"/>
          <w:szCs w:val="28"/>
        </w:rPr>
        <w:t>Л.И. Трифонова</w:t>
      </w:r>
    </w:p>
    <w:p w:rsidR="00B11D83" w:rsidRPr="00770D7B" w:rsidP="00770D7B">
      <w:pPr>
        <w:ind w:firstLine="567"/>
        <w:jc w:val="both"/>
        <w:rPr>
          <w:sz w:val="28"/>
          <w:szCs w:val="28"/>
        </w:rPr>
      </w:pPr>
    </w:p>
    <w:sectPr w:rsidSect="005B3D14">
      <w:headerReference w:type="even" r:id="rId5"/>
      <w:headerReference w:type="default" r:id="rId6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1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139C" w:rsidP="00107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DFF">
      <w:rPr>
        <w:rStyle w:val="PageNumber"/>
        <w:noProof/>
      </w:rPr>
      <w:t>6</w:t>
    </w:r>
    <w:r>
      <w:rPr>
        <w:rStyle w:val="PageNumber"/>
      </w:rPr>
      <w:fldChar w:fldCharType="end"/>
    </w:r>
  </w:p>
  <w:p w:rsidR="0001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BB0FFA4"/>
    <w:lvl w:ilvl="0">
      <w:start w:val="0"/>
      <w:numFmt w:val="bullet"/>
      <w:lvlText w:val="*"/>
      <w:lvlJc w:val="left"/>
    </w:lvl>
  </w:abstractNum>
  <w:abstractNum w:abstractNumId="1">
    <w:nsid w:val="00000001"/>
    <w:multiLevelType w:val="multilevel"/>
    <w:tmpl w:val="11265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</w:rPr>
    </w:lvl>
  </w:abstractNum>
  <w:abstractNum w:abstractNumId="8">
    <w:nsid w:val="07B73347"/>
    <w:multiLevelType w:val="hybridMultilevel"/>
    <w:tmpl w:val="569AB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FB5231"/>
    <w:multiLevelType w:val="hybridMultilevel"/>
    <w:tmpl w:val="A14A072A"/>
    <w:lvl w:ilvl="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E07513A"/>
    <w:multiLevelType w:val="hybridMultilevel"/>
    <w:tmpl w:val="BD760332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FC4462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6CC2623"/>
    <w:multiLevelType w:val="hybridMultilevel"/>
    <w:tmpl w:val="A70877F4"/>
    <w:lvl w:ilvl="0">
      <w:start w:val="1"/>
      <w:numFmt w:val="decimal"/>
      <w:lvlText w:val="%1."/>
      <w:lvlJc w:val="left"/>
      <w:pPr>
        <w:ind w:left="1145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0C53613"/>
    <w:multiLevelType w:val="multilevel"/>
    <w:tmpl w:val="82FA5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36EB10FF"/>
    <w:multiLevelType w:val="singleLevel"/>
    <w:tmpl w:val="7C5AEF36"/>
    <w:lvl w:ilvl="0">
      <w:start w:val="4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375F68B8"/>
    <w:multiLevelType w:val="singleLevel"/>
    <w:tmpl w:val="F9A4988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3CE5688F"/>
    <w:multiLevelType w:val="singleLevel"/>
    <w:tmpl w:val="F6E67484"/>
    <w:lvl w:ilvl="0">
      <w:start w:val="27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3DC57E64"/>
    <w:multiLevelType w:val="hybridMultilevel"/>
    <w:tmpl w:val="2CEA873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3EC7281C"/>
    <w:multiLevelType w:val="singleLevel"/>
    <w:tmpl w:val="E09655A6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3F987934"/>
    <w:multiLevelType w:val="hybridMultilevel"/>
    <w:tmpl w:val="3A88E4A8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745416"/>
    <w:multiLevelType w:val="hybridMultilevel"/>
    <w:tmpl w:val="8ED2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4" w:hanging="360"/>
      </w:pPr>
    </w:lvl>
    <w:lvl w:ilvl="2" w:tentative="1">
      <w:start w:val="1"/>
      <w:numFmt w:val="lowerRoman"/>
      <w:lvlText w:val="%3."/>
      <w:lvlJc w:val="right"/>
      <w:pPr>
        <w:ind w:left="2304" w:hanging="180"/>
      </w:pPr>
    </w:lvl>
    <w:lvl w:ilvl="3" w:tentative="1">
      <w:start w:val="1"/>
      <w:numFmt w:val="decimal"/>
      <w:lvlText w:val="%4."/>
      <w:lvlJc w:val="left"/>
      <w:pPr>
        <w:ind w:left="3024" w:hanging="360"/>
      </w:pPr>
    </w:lvl>
    <w:lvl w:ilvl="4" w:tentative="1">
      <w:start w:val="1"/>
      <w:numFmt w:val="lowerLetter"/>
      <w:lvlText w:val="%5."/>
      <w:lvlJc w:val="left"/>
      <w:pPr>
        <w:ind w:left="3744" w:hanging="360"/>
      </w:pPr>
    </w:lvl>
    <w:lvl w:ilvl="5" w:tentative="1">
      <w:start w:val="1"/>
      <w:numFmt w:val="lowerRoman"/>
      <w:lvlText w:val="%6."/>
      <w:lvlJc w:val="right"/>
      <w:pPr>
        <w:ind w:left="4464" w:hanging="180"/>
      </w:pPr>
    </w:lvl>
    <w:lvl w:ilvl="6" w:tentative="1">
      <w:start w:val="1"/>
      <w:numFmt w:val="decimal"/>
      <w:lvlText w:val="%7."/>
      <w:lvlJc w:val="left"/>
      <w:pPr>
        <w:ind w:left="5184" w:hanging="360"/>
      </w:pPr>
    </w:lvl>
    <w:lvl w:ilvl="7" w:tentative="1">
      <w:start w:val="1"/>
      <w:numFmt w:val="lowerLetter"/>
      <w:lvlText w:val="%8."/>
      <w:lvlJc w:val="left"/>
      <w:pPr>
        <w:ind w:left="5904" w:hanging="360"/>
      </w:pPr>
    </w:lvl>
    <w:lvl w:ilvl="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487B5C7D"/>
    <w:multiLevelType w:val="singleLevel"/>
    <w:tmpl w:val="C340FFCA"/>
    <w:lvl w:ilvl="0">
      <w:start w:val="17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>
    <w:nsid w:val="48A807A0"/>
    <w:multiLevelType w:val="singleLevel"/>
    <w:tmpl w:val="5F860E0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54BC6BC8"/>
    <w:multiLevelType w:val="hybridMultilevel"/>
    <w:tmpl w:val="F5A20E7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8472F3"/>
    <w:multiLevelType w:val="singleLevel"/>
    <w:tmpl w:val="08B8E7A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75E77334"/>
    <w:multiLevelType w:val="hybridMultilevel"/>
    <w:tmpl w:val="2CD2C2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7997563C"/>
    <w:multiLevelType w:val="singleLevel"/>
    <w:tmpl w:val="F65489F2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20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1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12"/>
  </w:num>
  <w:num w:numId="20">
    <w:abstractNumId w:val="25"/>
  </w:num>
  <w:num w:numId="21">
    <w:abstractNumId w:val="8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5"/>
  </w:num>
  <w:num w:numId="27">
    <w:abstractNumId w:val="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9"/>
    <w:rsid w:val="000007BA"/>
    <w:rsid w:val="00002F62"/>
    <w:rsid w:val="00003F76"/>
    <w:rsid w:val="000050EB"/>
    <w:rsid w:val="000057FD"/>
    <w:rsid w:val="00005DA7"/>
    <w:rsid w:val="00005FFD"/>
    <w:rsid w:val="0000633E"/>
    <w:rsid w:val="00006572"/>
    <w:rsid w:val="000069F9"/>
    <w:rsid w:val="00010355"/>
    <w:rsid w:val="0001139C"/>
    <w:rsid w:val="00011933"/>
    <w:rsid w:val="000129D7"/>
    <w:rsid w:val="00013CD0"/>
    <w:rsid w:val="000165E2"/>
    <w:rsid w:val="000177F0"/>
    <w:rsid w:val="00017E28"/>
    <w:rsid w:val="00022D2D"/>
    <w:rsid w:val="00023CBB"/>
    <w:rsid w:val="00024C8B"/>
    <w:rsid w:val="00031458"/>
    <w:rsid w:val="000317F4"/>
    <w:rsid w:val="00031CF3"/>
    <w:rsid w:val="0003708B"/>
    <w:rsid w:val="00037556"/>
    <w:rsid w:val="00040AA7"/>
    <w:rsid w:val="0004216B"/>
    <w:rsid w:val="000421A6"/>
    <w:rsid w:val="00042F25"/>
    <w:rsid w:val="00043B00"/>
    <w:rsid w:val="00044364"/>
    <w:rsid w:val="0005331C"/>
    <w:rsid w:val="00054057"/>
    <w:rsid w:val="00054EA3"/>
    <w:rsid w:val="000558CB"/>
    <w:rsid w:val="000608A8"/>
    <w:rsid w:val="00062055"/>
    <w:rsid w:val="000624A8"/>
    <w:rsid w:val="00062637"/>
    <w:rsid w:val="00064317"/>
    <w:rsid w:val="000646D2"/>
    <w:rsid w:val="0006487D"/>
    <w:rsid w:val="00065E8B"/>
    <w:rsid w:val="00065F33"/>
    <w:rsid w:val="00070610"/>
    <w:rsid w:val="000706CC"/>
    <w:rsid w:val="0007364C"/>
    <w:rsid w:val="00073CD9"/>
    <w:rsid w:val="00075892"/>
    <w:rsid w:val="00076341"/>
    <w:rsid w:val="0007703A"/>
    <w:rsid w:val="00082FF6"/>
    <w:rsid w:val="00084A9E"/>
    <w:rsid w:val="000867F3"/>
    <w:rsid w:val="00086F1D"/>
    <w:rsid w:val="00087AD1"/>
    <w:rsid w:val="00087FFC"/>
    <w:rsid w:val="00090DDE"/>
    <w:rsid w:val="00091654"/>
    <w:rsid w:val="00091F81"/>
    <w:rsid w:val="00092723"/>
    <w:rsid w:val="00092AC8"/>
    <w:rsid w:val="0009449E"/>
    <w:rsid w:val="000948F2"/>
    <w:rsid w:val="00096A63"/>
    <w:rsid w:val="000A062D"/>
    <w:rsid w:val="000A0EF9"/>
    <w:rsid w:val="000A165D"/>
    <w:rsid w:val="000A1B17"/>
    <w:rsid w:val="000A1E31"/>
    <w:rsid w:val="000A2399"/>
    <w:rsid w:val="000A4C41"/>
    <w:rsid w:val="000A66F9"/>
    <w:rsid w:val="000B1513"/>
    <w:rsid w:val="000B37D4"/>
    <w:rsid w:val="000B733D"/>
    <w:rsid w:val="000C1610"/>
    <w:rsid w:val="000C26BF"/>
    <w:rsid w:val="000C3FEF"/>
    <w:rsid w:val="000C445F"/>
    <w:rsid w:val="000C4A7E"/>
    <w:rsid w:val="000C63B5"/>
    <w:rsid w:val="000D0335"/>
    <w:rsid w:val="000D03D2"/>
    <w:rsid w:val="000D17B3"/>
    <w:rsid w:val="000D2EE7"/>
    <w:rsid w:val="000D3799"/>
    <w:rsid w:val="000D39E1"/>
    <w:rsid w:val="000D5155"/>
    <w:rsid w:val="000D56DA"/>
    <w:rsid w:val="000D5BB9"/>
    <w:rsid w:val="000D6054"/>
    <w:rsid w:val="000D6227"/>
    <w:rsid w:val="000D6847"/>
    <w:rsid w:val="000D6EB4"/>
    <w:rsid w:val="000E03C6"/>
    <w:rsid w:val="000E1457"/>
    <w:rsid w:val="000E223F"/>
    <w:rsid w:val="000E2355"/>
    <w:rsid w:val="000E2468"/>
    <w:rsid w:val="000E35D2"/>
    <w:rsid w:val="000E3E21"/>
    <w:rsid w:val="000E4F84"/>
    <w:rsid w:val="000E68F2"/>
    <w:rsid w:val="000E7BD7"/>
    <w:rsid w:val="000F0317"/>
    <w:rsid w:val="000F49C2"/>
    <w:rsid w:val="000F55ED"/>
    <w:rsid w:val="000F5F63"/>
    <w:rsid w:val="000F7C1B"/>
    <w:rsid w:val="000F7F57"/>
    <w:rsid w:val="001020F8"/>
    <w:rsid w:val="001025C0"/>
    <w:rsid w:val="00103880"/>
    <w:rsid w:val="00105A1C"/>
    <w:rsid w:val="00107280"/>
    <w:rsid w:val="001106D8"/>
    <w:rsid w:val="00110AED"/>
    <w:rsid w:val="0011225D"/>
    <w:rsid w:val="001127BC"/>
    <w:rsid w:val="00114BF3"/>
    <w:rsid w:val="00124777"/>
    <w:rsid w:val="00125D9B"/>
    <w:rsid w:val="0012722F"/>
    <w:rsid w:val="001279FE"/>
    <w:rsid w:val="00132FA1"/>
    <w:rsid w:val="00134333"/>
    <w:rsid w:val="00134469"/>
    <w:rsid w:val="00134A0D"/>
    <w:rsid w:val="00134B1F"/>
    <w:rsid w:val="00135F5F"/>
    <w:rsid w:val="00137A92"/>
    <w:rsid w:val="00141AD2"/>
    <w:rsid w:val="00143A3A"/>
    <w:rsid w:val="00143DD1"/>
    <w:rsid w:val="00151F59"/>
    <w:rsid w:val="00152087"/>
    <w:rsid w:val="001527FF"/>
    <w:rsid w:val="00152E55"/>
    <w:rsid w:val="00154135"/>
    <w:rsid w:val="00155F52"/>
    <w:rsid w:val="00157249"/>
    <w:rsid w:val="00161303"/>
    <w:rsid w:val="00162209"/>
    <w:rsid w:val="00163ABA"/>
    <w:rsid w:val="00164C07"/>
    <w:rsid w:val="0016511C"/>
    <w:rsid w:val="00170225"/>
    <w:rsid w:val="00172318"/>
    <w:rsid w:val="001731D5"/>
    <w:rsid w:val="001802CB"/>
    <w:rsid w:val="001817DD"/>
    <w:rsid w:val="00181FC8"/>
    <w:rsid w:val="0018201D"/>
    <w:rsid w:val="001821AE"/>
    <w:rsid w:val="00184F03"/>
    <w:rsid w:val="00185F39"/>
    <w:rsid w:val="00187791"/>
    <w:rsid w:val="00187E38"/>
    <w:rsid w:val="0019060D"/>
    <w:rsid w:val="00191A5C"/>
    <w:rsid w:val="001920CE"/>
    <w:rsid w:val="0019222F"/>
    <w:rsid w:val="00193438"/>
    <w:rsid w:val="00193E66"/>
    <w:rsid w:val="001A2701"/>
    <w:rsid w:val="001A2DFF"/>
    <w:rsid w:val="001A3AF8"/>
    <w:rsid w:val="001A49CF"/>
    <w:rsid w:val="001A544D"/>
    <w:rsid w:val="001A5B24"/>
    <w:rsid w:val="001A5BC2"/>
    <w:rsid w:val="001B0677"/>
    <w:rsid w:val="001B097A"/>
    <w:rsid w:val="001B0D49"/>
    <w:rsid w:val="001B3FF4"/>
    <w:rsid w:val="001B4B85"/>
    <w:rsid w:val="001B7DE9"/>
    <w:rsid w:val="001C3AF6"/>
    <w:rsid w:val="001C6FAB"/>
    <w:rsid w:val="001C7AA5"/>
    <w:rsid w:val="001D05F0"/>
    <w:rsid w:val="001D280D"/>
    <w:rsid w:val="001D2AF6"/>
    <w:rsid w:val="001D42D4"/>
    <w:rsid w:val="001D6287"/>
    <w:rsid w:val="001D672D"/>
    <w:rsid w:val="001D6BDE"/>
    <w:rsid w:val="001E024E"/>
    <w:rsid w:val="001E6EE5"/>
    <w:rsid w:val="001F0D52"/>
    <w:rsid w:val="001F2A0F"/>
    <w:rsid w:val="001F2BC3"/>
    <w:rsid w:val="001F3B16"/>
    <w:rsid w:val="001F42FF"/>
    <w:rsid w:val="001F7CE3"/>
    <w:rsid w:val="00200B8C"/>
    <w:rsid w:val="00200CDC"/>
    <w:rsid w:val="00202226"/>
    <w:rsid w:val="002043E9"/>
    <w:rsid w:val="0020503F"/>
    <w:rsid w:val="00210A11"/>
    <w:rsid w:val="002113FE"/>
    <w:rsid w:val="00222F17"/>
    <w:rsid w:val="002234FC"/>
    <w:rsid w:val="002235F0"/>
    <w:rsid w:val="002239AB"/>
    <w:rsid w:val="002239DA"/>
    <w:rsid w:val="00226955"/>
    <w:rsid w:val="002273AB"/>
    <w:rsid w:val="00231F9C"/>
    <w:rsid w:val="00232512"/>
    <w:rsid w:val="00232B5B"/>
    <w:rsid w:val="00235D59"/>
    <w:rsid w:val="00237248"/>
    <w:rsid w:val="0023751F"/>
    <w:rsid w:val="00240DF7"/>
    <w:rsid w:val="00242AA1"/>
    <w:rsid w:val="00246876"/>
    <w:rsid w:val="0024733F"/>
    <w:rsid w:val="0025279E"/>
    <w:rsid w:val="002533EA"/>
    <w:rsid w:val="00255DF9"/>
    <w:rsid w:val="00255E6F"/>
    <w:rsid w:val="002569A0"/>
    <w:rsid w:val="00260716"/>
    <w:rsid w:val="00261289"/>
    <w:rsid w:val="002641E3"/>
    <w:rsid w:val="002649C5"/>
    <w:rsid w:val="00270896"/>
    <w:rsid w:val="00273A83"/>
    <w:rsid w:val="00273F8E"/>
    <w:rsid w:val="00276CB1"/>
    <w:rsid w:val="002830E6"/>
    <w:rsid w:val="002831F0"/>
    <w:rsid w:val="0028550D"/>
    <w:rsid w:val="002872D1"/>
    <w:rsid w:val="002873D8"/>
    <w:rsid w:val="00287FE2"/>
    <w:rsid w:val="002917F2"/>
    <w:rsid w:val="002927F1"/>
    <w:rsid w:val="0029560C"/>
    <w:rsid w:val="002A0D10"/>
    <w:rsid w:val="002A169D"/>
    <w:rsid w:val="002A46A8"/>
    <w:rsid w:val="002A54AB"/>
    <w:rsid w:val="002A6D49"/>
    <w:rsid w:val="002B1F27"/>
    <w:rsid w:val="002B2BC2"/>
    <w:rsid w:val="002B5A42"/>
    <w:rsid w:val="002C0005"/>
    <w:rsid w:val="002C02F4"/>
    <w:rsid w:val="002C16B2"/>
    <w:rsid w:val="002C2628"/>
    <w:rsid w:val="002C30BD"/>
    <w:rsid w:val="002C35C5"/>
    <w:rsid w:val="002C6F9E"/>
    <w:rsid w:val="002D0BB8"/>
    <w:rsid w:val="002D2027"/>
    <w:rsid w:val="002D5B2E"/>
    <w:rsid w:val="002E1A34"/>
    <w:rsid w:val="002E23D9"/>
    <w:rsid w:val="002E3CD0"/>
    <w:rsid w:val="002E468C"/>
    <w:rsid w:val="002E4D0C"/>
    <w:rsid w:val="002E5016"/>
    <w:rsid w:val="002F1E3A"/>
    <w:rsid w:val="002F2F4C"/>
    <w:rsid w:val="002F3739"/>
    <w:rsid w:val="002F5F87"/>
    <w:rsid w:val="003005B6"/>
    <w:rsid w:val="00301100"/>
    <w:rsid w:val="00301155"/>
    <w:rsid w:val="00302E97"/>
    <w:rsid w:val="00304AD9"/>
    <w:rsid w:val="00304EFF"/>
    <w:rsid w:val="00305488"/>
    <w:rsid w:val="0030589A"/>
    <w:rsid w:val="00307BC4"/>
    <w:rsid w:val="00311FDE"/>
    <w:rsid w:val="00312815"/>
    <w:rsid w:val="00312AF5"/>
    <w:rsid w:val="00314BA4"/>
    <w:rsid w:val="003168D7"/>
    <w:rsid w:val="00316BDA"/>
    <w:rsid w:val="00320774"/>
    <w:rsid w:val="00320808"/>
    <w:rsid w:val="00323A24"/>
    <w:rsid w:val="003243B9"/>
    <w:rsid w:val="00324560"/>
    <w:rsid w:val="003251FD"/>
    <w:rsid w:val="0032599B"/>
    <w:rsid w:val="00331869"/>
    <w:rsid w:val="00331B41"/>
    <w:rsid w:val="00331F0D"/>
    <w:rsid w:val="003323CC"/>
    <w:rsid w:val="00333B67"/>
    <w:rsid w:val="003439D1"/>
    <w:rsid w:val="0034451B"/>
    <w:rsid w:val="0034610E"/>
    <w:rsid w:val="00347D59"/>
    <w:rsid w:val="00350776"/>
    <w:rsid w:val="003512AE"/>
    <w:rsid w:val="003519FF"/>
    <w:rsid w:val="00357A1C"/>
    <w:rsid w:val="003610D8"/>
    <w:rsid w:val="00363CE3"/>
    <w:rsid w:val="00367B37"/>
    <w:rsid w:val="00370451"/>
    <w:rsid w:val="003753D4"/>
    <w:rsid w:val="003773E3"/>
    <w:rsid w:val="003819F9"/>
    <w:rsid w:val="00381FBA"/>
    <w:rsid w:val="00382832"/>
    <w:rsid w:val="0038357C"/>
    <w:rsid w:val="0038510A"/>
    <w:rsid w:val="00387102"/>
    <w:rsid w:val="00390871"/>
    <w:rsid w:val="00392B0B"/>
    <w:rsid w:val="00393FC3"/>
    <w:rsid w:val="00396968"/>
    <w:rsid w:val="00396C4A"/>
    <w:rsid w:val="00396D2B"/>
    <w:rsid w:val="003A17D4"/>
    <w:rsid w:val="003A628C"/>
    <w:rsid w:val="003A7B8A"/>
    <w:rsid w:val="003B323F"/>
    <w:rsid w:val="003B5953"/>
    <w:rsid w:val="003B7C85"/>
    <w:rsid w:val="003C02D8"/>
    <w:rsid w:val="003C663D"/>
    <w:rsid w:val="003C6B3A"/>
    <w:rsid w:val="003D0503"/>
    <w:rsid w:val="003D2B90"/>
    <w:rsid w:val="003D5194"/>
    <w:rsid w:val="003E00BB"/>
    <w:rsid w:val="003E310A"/>
    <w:rsid w:val="003E3D1A"/>
    <w:rsid w:val="003E66C0"/>
    <w:rsid w:val="003F0DDD"/>
    <w:rsid w:val="003F2C37"/>
    <w:rsid w:val="003F5677"/>
    <w:rsid w:val="003F61B0"/>
    <w:rsid w:val="003F62F1"/>
    <w:rsid w:val="004004B7"/>
    <w:rsid w:val="0040154E"/>
    <w:rsid w:val="00401C4F"/>
    <w:rsid w:val="004023D9"/>
    <w:rsid w:val="004042C6"/>
    <w:rsid w:val="00405682"/>
    <w:rsid w:val="004074BC"/>
    <w:rsid w:val="0041434C"/>
    <w:rsid w:val="00415D58"/>
    <w:rsid w:val="00415DD2"/>
    <w:rsid w:val="00416E08"/>
    <w:rsid w:val="00420478"/>
    <w:rsid w:val="0042098C"/>
    <w:rsid w:val="00420F20"/>
    <w:rsid w:val="004317BA"/>
    <w:rsid w:val="004322FA"/>
    <w:rsid w:val="00432350"/>
    <w:rsid w:val="00433789"/>
    <w:rsid w:val="004364D5"/>
    <w:rsid w:val="00437535"/>
    <w:rsid w:val="004423A1"/>
    <w:rsid w:val="00442A09"/>
    <w:rsid w:val="004431EE"/>
    <w:rsid w:val="00443566"/>
    <w:rsid w:val="00447E6A"/>
    <w:rsid w:val="00447F8A"/>
    <w:rsid w:val="00450235"/>
    <w:rsid w:val="00452DE4"/>
    <w:rsid w:val="00453559"/>
    <w:rsid w:val="00454B6D"/>
    <w:rsid w:val="00454F59"/>
    <w:rsid w:val="00455C4C"/>
    <w:rsid w:val="0045604B"/>
    <w:rsid w:val="00460D08"/>
    <w:rsid w:val="004621BF"/>
    <w:rsid w:val="00462A32"/>
    <w:rsid w:val="004631F5"/>
    <w:rsid w:val="00464319"/>
    <w:rsid w:val="00466C5E"/>
    <w:rsid w:val="0046764C"/>
    <w:rsid w:val="00471D6A"/>
    <w:rsid w:val="00472080"/>
    <w:rsid w:val="00472EB6"/>
    <w:rsid w:val="004745E3"/>
    <w:rsid w:val="004746CD"/>
    <w:rsid w:val="00474E81"/>
    <w:rsid w:val="004774E5"/>
    <w:rsid w:val="00480E85"/>
    <w:rsid w:val="00482725"/>
    <w:rsid w:val="00483C7A"/>
    <w:rsid w:val="00483D31"/>
    <w:rsid w:val="00495BC7"/>
    <w:rsid w:val="004A1A99"/>
    <w:rsid w:val="004A5811"/>
    <w:rsid w:val="004A5F81"/>
    <w:rsid w:val="004A71E7"/>
    <w:rsid w:val="004B193D"/>
    <w:rsid w:val="004B1F4E"/>
    <w:rsid w:val="004B436E"/>
    <w:rsid w:val="004B673B"/>
    <w:rsid w:val="004B714E"/>
    <w:rsid w:val="004B7E8D"/>
    <w:rsid w:val="004C18E5"/>
    <w:rsid w:val="004C1E3C"/>
    <w:rsid w:val="004C3ECA"/>
    <w:rsid w:val="004C43C1"/>
    <w:rsid w:val="004C4CB6"/>
    <w:rsid w:val="004D06C6"/>
    <w:rsid w:val="004D0C48"/>
    <w:rsid w:val="004D3B76"/>
    <w:rsid w:val="004D4CAD"/>
    <w:rsid w:val="004D4DB6"/>
    <w:rsid w:val="004D6D0D"/>
    <w:rsid w:val="004D6FCD"/>
    <w:rsid w:val="004D7C6E"/>
    <w:rsid w:val="004E08A9"/>
    <w:rsid w:val="004E0A01"/>
    <w:rsid w:val="004E0BC6"/>
    <w:rsid w:val="004E0E23"/>
    <w:rsid w:val="004E1576"/>
    <w:rsid w:val="004E33A1"/>
    <w:rsid w:val="004E5DCF"/>
    <w:rsid w:val="004E7592"/>
    <w:rsid w:val="004E7F9A"/>
    <w:rsid w:val="004F2A39"/>
    <w:rsid w:val="004F3734"/>
    <w:rsid w:val="004F3797"/>
    <w:rsid w:val="004F632D"/>
    <w:rsid w:val="004F716E"/>
    <w:rsid w:val="005008FD"/>
    <w:rsid w:val="00504C11"/>
    <w:rsid w:val="00505A11"/>
    <w:rsid w:val="00506F24"/>
    <w:rsid w:val="00511018"/>
    <w:rsid w:val="00511523"/>
    <w:rsid w:val="00511FA3"/>
    <w:rsid w:val="00513DC9"/>
    <w:rsid w:val="005172A5"/>
    <w:rsid w:val="00517762"/>
    <w:rsid w:val="00520B05"/>
    <w:rsid w:val="00522B2B"/>
    <w:rsid w:val="00525BB8"/>
    <w:rsid w:val="00526516"/>
    <w:rsid w:val="00527E17"/>
    <w:rsid w:val="00530613"/>
    <w:rsid w:val="00533EFC"/>
    <w:rsid w:val="00534A4E"/>
    <w:rsid w:val="0053544A"/>
    <w:rsid w:val="005361D6"/>
    <w:rsid w:val="00536347"/>
    <w:rsid w:val="00536AA2"/>
    <w:rsid w:val="0054038A"/>
    <w:rsid w:val="00540EB5"/>
    <w:rsid w:val="00542697"/>
    <w:rsid w:val="00542DE4"/>
    <w:rsid w:val="005448C5"/>
    <w:rsid w:val="005463BF"/>
    <w:rsid w:val="0055321F"/>
    <w:rsid w:val="00553744"/>
    <w:rsid w:val="00553FC6"/>
    <w:rsid w:val="005562C3"/>
    <w:rsid w:val="00556BAB"/>
    <w:rsid w:val="00556BB3"/>
    <w:rsid w:val="00557A83"/>
    <w:rsid w:val="00562CF3"/>
    <w:rsid w:val="00563C09"/>
    <w:rsid w:val="005711B9"/>
    <w:rsid w:val="005744F7"/>
    <w:rsid w:val="0057488E"/>
    <w:rsid w:val="00576165"/>
    <w:rsid w:val="00576404"/>
    <w:rsid w:val="00576D6D"/>
    <w:rsid w:val="005773A1"/>
    <w:rsid w:val="005773F1"/>
    <w:rsid w:val="00577F91"/>
    <w:rsid w:val="005823E7"/>
    <w:rsid w:val="005824F1"/>
    <w:rsid w:val="00591BBC"/>
    <w:rsid w:val="005922A2"/>
    <w:rsid w:val="00593A84"/>
    <w:rsid w:val="00597E74"/>
    <w:rsid w:val="005A0268"/>
    <w:rsid w:val="005A15D6"/>
    <w:rsid w:val="005A48E1"/>
    <w:rsid w:val="005A5292"/>
    <w:rsid w:val="005B0B75"/>
    <w:rsid w:val="005B0DB1"/>
    <w:rsid w:val="005B19EC"/>
    <w:rsid w:val="005B39DB"/>
    <w:rsid w:val="005B3D14"/>
    <w:rsid w:val="005B66E8"/>
    <w:rsid w:val="005B7A60"/>
    <w:rsid w:val="005C6068"/>
    <w:rsid w:val="005D07C9"/>
    <w:rsid w:val="005D0A0E"/>
    <w:rsid w:val="005D2A77"/>
    <w:rsid w:val="005D379E"/>
    <w:rsid w:val="005D40A7"/>
    <w:rsid w:val="005D5DA2"/>
    <w:rsid w:val="005D62D2"/>
    <w:rsid w:val="005D7936"/>
    <w:rsid w:val="005E3E36"/>
    <w:rsid w:val="005E5A64"/>
    <w:rsid w:val="005E7193"/>
    <w:rsid w:val="005F032A"/>
    <w:rsid w:val="005F1822"/>
    <w:rsid w:val="005F2A25"/>
    <w:rsid w:val="005F2E71"/>
    <w:rsid w:val="005F369D"/>
    <w:rsid w:val="005F428E"/>
    <w:rsid w:val="005F4B13"/>
    <w:rsid w:val="005F6AAB"/>
    <w:rsid w:val="005F796B"/>
    <w:rsid w:val="00600E29"/>
    <w:rsid w:val="00601213"/>
    <w:rsid w:val="0060311A"/>
    <w:rsid w:val="00603ECE"/>
    <w:rsid w:val="00610344"/>
    <w:rsid w:val="00610BC9"/>
    <w:rsid w:val="006122F6"/>
    <w:rsid w:val="006127FF"/>
    <w:rsid w:val="00616178"/>
    <w:rsid w:val="00617121"/>
    <w:rsid w:val="00617220"/>
    <w:rsid w:val="00620F2F"/>
    <w:rsid w:val="006242DC"/>
    <w:rsid w:val="00624C98"/>
    <w:rsid w:val="006259C9"/>
    <w:rsid w:val="006267DD"/>
    <w:rsid w:val="00627078"/>
    <w:rsid w:val="00631FD2"/>
    <w:rsid w:val="00634810"/>
    <w:rsid w:val="00634925"/>
    <w:rsid w:val="00635C0C"/>
    <w:rsid w:val="00636131"/>
    <w:rsid w:val="0063716D"/>
    <w:rsid w:val="00641012"/>
    <w:rsid w:val="006411D6"/>
    <w:rsid w:val="00641CC0"/>
    <w:rsid w:val="006438FE"/>
    <w:rsid w:val="006469CB"/>
    <w:rsid w:val="00650E6B"/>
    <w:rsid w:val="00653D32"/>
    <w:rsid w:val="006574BC"/>
    <w:rsid w:val="006608CD"/>
    <w:rsid w:val="00660AB9"/>
    <w:rsid w:val="006620FA"/>
    <w:rsid w:val="006669AA"/>
    <w:rsid w:val="0067057C"/>
    <w:rsid w:val="00671190"/>
    <w:rsid w:val="00671B8C"/>
    <w:rsid w:val="00673330"/>
    <w:rsid w:val="006746FC"/>
    <w:rsid w:val="0067771C"/>
    <w:rsid w:val="0068589E"/>
    <w:rsid w:val="00685D6D"/>
    <w:rsid w:val="00691047"/>
    <w:rsid w:val="00692AAC"/>
    <w:rsid w:val="006936D1"/>
    <w:rsid w:val="00697115"/>
    <w:rsid w:val="006A1915"/>
    <w:rsid w:val="006A1FA0"/>
    <w:rsid w:val="006A2EA4"/>
    <w:rsid w:val="006A4D6A"/>
    <w:rsid w:val="006A5DB8"/>
    <w:rsid w:val="006A5DE2"/>
    <w:rsid w:val="006A6C4C"/>
    <w:rsid w:val="006B1001"/>
    <w:rsid w:val="006B3B54"/>
    <w:rsid w:val="006B455D"/>
    <w:rsid w:val="006B50D6"/>
    <w:rsid w:val="006C40A4"/>
    <w:rsid w:val="006C741F"/>
    <w:rsid w:val="006C7E8F"/>
    <w:rsid w:val="006D0BD2"/>
    <w:rsid w:val="006D19F5"/>
    <w:rsid w:val="006D3EE8"/>
    <w:rsid w:val="006D445A"/>
    <w:rsid w:val="006D4ADC"/>
    <w:rsid w:val="006E3BFE"/>
    <w:rsid w:val="006E4CE3"/>
    <w:rsid w:val="006E5851"/>
    <w:rsid w:val="006E5C12"/>
    <w:rsid w:val="006E5FB3"/>
    <w:rsid w:val="006E7A24"/>
    <w:rsid w:val="006F1AE9"/>
    <w:rsid w:val="006F1B1E"/>
    <w:rsid w:val="006F1C16"/>
    <w:rsid w:val="006F1E38"/>
    <w:rsid w:val="006F2580"/>
    <w:rsid w:val="006F4BBB"/>
    <w:rsid w:val="006F55A6"/>
    <w:rsid w:val="006F5D4F"/>
    <w:rsid w:val="006F6696"/>
    <w:rsid w:val="006F73A1"/>
    <w:rsid w:val="00701DB2"/>
    <w:rsid w:val="007024A4"/>
    <w:rsid w:val="007117A9"/>
    <w:rsid w:val="00712496"/>
    <w:rsid w:val="00712B1C"/>
    <w:rsid w:val="00712C1B"/>
    <w:rsid w:val="00715A4E"/>
    <w:rsid w:val="0071741B"/>
    <w:rsid w:val="007210D2"/>
    <w:rsid w:val="007260D1"/>
    <w:rsid w:val="00732795"/>
    <w:rsid w:val="007342D5"/>
    <w:rsid w:val="00740368"/>
    <w:rsid w:val="00740F11"/>
    <w:rsid w:val="007415B5"/>
    <w:rsid w:val="007419C7"/>
    <w:rsid w:val="0074290B"/>
    <w:rsid w:val="007429E5"/>
    <w:rsid w:val="00744008"/>
    <w:rsid w:val="0074423A"/>
    <w:rsid w:val="00744B10"/>
    <w:rsid w:val="007514F7"/>
    <w:rsid w:val="00751866"/>
    <w:rsid w:val="00753A52"/>
    <w:rsid w:val="00753D11"/>
    <w:rsid w:val="0075553A"/>
    <w:rsid w:val="00756077"/>
    <w:rsid w:val="007624A8"/>
    <w:rsid w:val="00762566"/>
    <w:rsid w:val="00763F4D"/>
    <w:rsid w:val="00766A06"/>
    <w:rsid w:val="00767668"/>
    <w:rsid w:val="00767830"/>
    <w:rsid w:val="00770D7B"/>
    <w:rsid w:val="00772E85"/>
    <w:rsid w:val="00773360"/>
    <w:rsid w:val="00774E71"/>
    <w:rsid w:val="00776332"/>
    <w:rsid w:val="00780372"/>
    <w:rsid w:val="00782441"/>
    <w:rsid w:val="007828AB"/>
    <w:rsid w:val="007878C5"/>
    <w:rsid w:val="0079240F"/>
    <w:rsid w:val="00794CE8"/>
    <w:rsid w:val="0079756E"/>
    <w:rsid w:val="007A0035"/>
    <w:rsid w:val="007A0370"/>
    <w:rsid w:val="007A1D76"/>
    <w:rsid w:val="007A4F5D"/>
    <w:rsid w:val="007B2BF3"/>
    <w:rsid w:val="007B3A28"/>
    <w:rsid w:val="007B4F95"/>
    <w:rsid w:val="007B5750"/>
    <w:rsid w:val="007B5A0E"/>
    <w:rsid w:val="007B684B"/>
    <w:rsid w:val="007B6A91"/>
    <w:rsid w:val="007B7538"/>
    <w:rsid w:val="007C06C0"/>
    <w:rsid w:val="007C1242"/>
    <w:rsid w:val="007C2048"/>
    <w:rsid w:val="007C5FA7"/>
    <w:rsid w:val="007C7D83"/>
    <w:rsid w:val="007D1371"/>
    <w:rsid w:val="007D3975"/>
    <w:rsid w:val="007D3F5C"/>
    <w:rsid w:val="007D769E"/>
    <w:rsid w:val="007E24A9"/>
    <w:rsid w:val="007E5E2F"/>
    <w:rsid w:val="007E749B"/>
    <w:rsid w:val="007E7986"/>
    <w:rsid w:val="007F1C41"/>
    <w:rsid w:val="007F2E40"/>
    <w:rsid w:val="007F4310"/>
    <w:rsid w:val="007F435C"/>
    <w:rsid w:val="007F7A5C"/>
    <w:rsid w:val="007F7C22"/>
    <w:rsid w:val="00800805"/>
    <w:rsid w:val="0080231E"/>
    <w:rsid w:val="00802B94"/>
    <w:rsid w:val="00805D8A"/>
    <w:rsid w:val="00810AE2"/>
    <w:rsid w:val="00813374"/>
    <w:rsid w:val="00814F46"/>
    <w:rsid w:val="0081723E"/>
    <w:rsid w:val="00817343"/>
    <w:rsid w:val="008178AF"/>
    <w:rsid w:val="008178CB"/>
    <w:rsid w:val="00820537"/>
    <w:rsid w:val="0082083F"/>
    <w:rsid w:val="00820A8D"/>
    <w:rsid w:val="00822E85"/>
    <w:rsid w:val="008230EE"/>
    <w:rsid w:val="0082397B"/>
    <w:rsid w:val="0082494B"/>
    <w:rsid w:val="00825509"/>
    <w:rsid w:val="00830A33"/>
    <w:rsid w:val="00830B8F"/>
    <w:rsid w:val="00831112"/>
    <w:rsid w:val="0083138D"/>
    <w:rsid w:val="008318E4"/>
    <w:rsid w:val="00831D0A"/>
    <w:rsid w:val="008344E8"/>
    <w:rsid w:val="00834D46"/>
    <w:rsid w:val="0083681F"/>
    <w:rsid w:val="008406D1"/>
    <w:rsid w:val="00843462"/>
    <w:rsid w:val="00843CD6"/>
    <w:rsid w:val="00844416"/>
    <w:rsid w:val="0084708B"/>
    <w:rsid w:val="00850E97"/>
    <w:rsid w:val="008512C0"/>
    <w:rsid w:val="00851610"/>
    <w:rsid w:val="00854BA1"/>
    <w:rsid w:val="00856EFF"/>
    <w:rsid w:val="008613B6"/>
    <w:rsid w:val="00863811"/>
    <w:rsid w:val="00864AD9"/>
    <w:rsid w:val="00864F1B"/>
    <w:rsid w:val="0086609B"/>
    <w:rsid w:val="00866701"/>
    <w:rsid w:val="00866735"/>
    <w:rsid w:val="00867611"/>
    <w:rsid w:val="00870698"/>
    <w:rsid w:val="008734E1"/>
    <w:rsid w:val="00873C15"/>
    <w:rsid w:val="00874590"/>
    <w:rsid w:val="0088273F"/>
    <w:rsid w:val="00886DFA"/>
    <w:rsid w:val="00891E3E"/>
    <w:rsid w:val="00892FF6"/>
    <w:rsid w:val="00894DD0"/>
    <w:rsid w:val="00895AF3"/>
    <w:rsid w:val="0089705B"/>
    <w:rsid w:val="008A15D2"/>
    <w:rsid w:val="008A4D11"/>
    <w:rsid w:val="008A56B8"/>
    <w:rsid w:val="008A6BE1"/>
    <w:rsid w:val="008B0D9C"/>
    <w:rsid w:val="008B1756"/>
    <w:rsid w:val="008B3EC7"/>
    <w:rsid w:val="008C01FE"/>
    <w:rsid w:val="008C5535"/>
    <w:rsid w:val="008C5F74"/>
    <w:rsid w:val="008C6C28"/>
    <w:rsid w:val="008C78D5"/>
    <w:rsid w:val="008C78EE"/>
    <w:rsid w:val="008D2A31"/>
    <w:rsid w:val="008D2E6D"/>
    <w:rsid w:val="008D3B41"/>
    <w:rsid w:val="008D405B"/>
    <w:rsid w:val="008D41AC"/>
    <w:rsid w:val="008D48B4"/>
    <w:rsid w:val="008D4A5B"/>
    <w:rsid w:val="008D7D20"/>
    <w:rsid w:val="008E1074"/>
    <w:rsid w:val="008E184F"/>
    <w:rsid w:val="008E18E3"/>
    <w:rsid w:val="008E2985"/>
    <w:rsid w:val="008E369E"/>
    <w:rsid w:val="008E5AEF"/>
    <w:rsid w:val="008E6DC4"/>
    <w:rsid w:val="008E7579"/>
    <w:rsid w:val="008F0E87"/>
    <w:rsid w:val="008F3063"/>
    <w:rsid w:val="008F3E32"/>
    <w:rsid w:val="008F425E"/>
    <w:rsid w:val="008F6986"/>
    <w:rsid w:val="00900836"/>
    <w:rsid w:val="00900C5F"/>
    <w:rsid w:val="00900ED0"/>
    <w:rsid w:val="00902090"/>
    <w:rsid w:val="00903FEA"/>
    <w:rsid w:val="009145AF"/>
    <w:rsid w:val="0092192D"/>
    <w:rsid w:val="00921F65"/>
    <w:rsid w:val="00922621"/>
    <w:rsid w:val="009228F8"/>
    <w:rsid w:val="0092512F"/>
    <w:rsid w:val="00925877"/>
    <w:rsid w:val="00925A80"/>
    <w:rsid w:val="009304B9"/>
    <w:rsid w:val="00930C0B"/>
    <w:rsid w:val="009311B6"/>
    <w:rsid w:val="00931ABA"/>
    <w:rsid w:val="00931C0D"/>
    <w:rsid w:val="00932A1E"/>
    <w:rsid w:val="00933E3A"/>
    <w:rsid w:val="00933F30"/>
    <w:rsid w:val="00934AC6"/>
    <w:rsid w:val="00935268"/>
    <w:rsid w:val="00944BAF"/>
    <w:rsid w:val="009463D1"/>
    <w:rsid w:val="00947838"/>
    <w:rsid w:val="00953326"/>
    <w:rsid w:val="00956F3A"/>
    <w:rsid w:val="009576B6"/>
    <w:rsid w:val="00957E70"/>
    <w:rsid w:val="0096178A"/>
    <w:rsid w:val="00962353"/>
    <w:rsid w:val="009639D9"/>
    <w:rsid w:val="00967B04"/>
    <w:rsid w:val="009701C5"/>
    <w:rsid w:val="00971574"/>
    <w:rsid w:val="009725C2"/>
    <w:rsid w:val="00973B78"/>
    <w:rsid w:val="00974096"/>
    <w:rsid w:val="00974275"/>
    <w:rsid w:val="009751A9"/>
    <w:rsid w:val="00980F5B"/>
    <w:rsid w:val="00983264"/>
    <w:rsid w:val="00984408"/>
    <w:rsid w:val="009851B8"/>
    <w:rsid w:val="009868BD"/>
    <w:rsid w:val="0098725F"/>
    <w:rsid w:val="00991200"/>
    <w:rsid w:val="009918D4"/>
    <w:rsid w:val="00994D7E"/>
    <w:rsid w:val="00997309"/>
    <w:rsid w:val="009973D3"/>
    <w:rsid w:val="009975E3"/>
    <w:rsid w:val="00997764"/>
    <w:rsid w:val="009A1CD5"/>
    <w:rsid w:val="009A2C1D"/>
    <w:rsid w:val="009A3D5F"/>
    <w:rsid w:val="009A4E47"/>
    <w:rsid w:val="009A720E"/>
    <w:rsid w:val="009A7C02"/>
    <w:rsid w:val="009B06C0"/>
    <w:rsid w:val="009B1CAF"/>
    <w:rsid w:val="009B2AC5"/>
    <w:rsid w:val="009B42CF"/>
    <w:rsid w:val="009B4449"/>
    <w:rsid w:val="009B6592"/>
    <w:rsid w:val="009C26CC"/>
    <w:rsid w:val="009C2C5D"/>
    <w:rsid w:val="009C2CD9"/>
    <w:rsid w:val="009C3567"/>
    <w:rsid w:val="009C74ED"/>
    <w:rsid w:val="009C78EE"/>
    <w:rsid w:val="009D0223"/>
    <w:rsid w:val="009D1162"/>
    <w:rsid w:val="009D1D42"/>
    <w:rsid w:val="009D74DF"/>
    <w:rsid w:val="009E1062"/>
    <w:rsid w:val="009E1727"/>
    <w:rsid w:val="009E4AA2"/>
    <w:rsid w:val="009E59FB"/>
    <w:rsid w:val="009E66EC"/>
    <w:rsid w:val="009E6D68"/>
    <w:rsid w:val="009F05F4"/>
    <w:rsid w:val="009F17A4"/>
    <w:rsid w:val="009F2B3E"/>
    <w:rsid w:val="009F5A75"/>
    <w:rsid w:val="009F6243"/>
    <w:rsid w:val="00A007B1"/>
    <w:rsid w:val="00A02B09"/>
    <w:rsid w:val="00A03ACE"/>
    <w:rsid w:val="00A0499D"/>
    <w:rsid w:val="00A0554A"/>
    <w:rsid w:val="00A1179E"/>
    <w:rsid w:val="00A14349"/>
    <w:rsid w:val="00A171DE"/>
    <w:rsid w:val="00A2049E"/>
    <w:rsid w:val="00A21741"/>
    <w:rsid w:val="00A22DB8"/>
    <w:rsid w:val="00A24766"/>
    <w:rsid w:val="00A272B7"/>
    <w:rsid w:val="00A27E90"/>
    <w:rsid w:val="00A33A0D"/>
    <w:rsid w:val="00A33B76"/>
    <w:rsid w:val="00A340E8"/>
    <w:rsid w:val="00A34FEA"/>
    <w:rsid w:val="00A35C6B"/>
    <w:rsid w:val="00A3603D"/>
    <w:rsid w:val="00A40685"/>
    <w:rsid w:val="00A423FA"/>
    <w:rsid w:val="00A43B8C"/>
    <w:rsid w:val="00A449CA"/>
    <w:rsid w:val="00A45EE9"/>
    <w:rsid w:val="00A50022"/>
    <w:rsid w:val="00A513EF"/>
    <w:rsid w:val="00A5146B"/>
    <w:rsid w:val="00A521E3"/>
    <w:rsid w:val="00A54EA4"/>
    <w:rsid w:val="00A55FDB"/>
    <w:rsid w:val="00A573B3"/>
    <w:rsid w:val="00A573E5"/>
    <w:rsid w:val="00A60C9D"/>
    <w:rsid w:val="00A635C0"/>
    <w:rsid w:val="00A64D2E"/>
    <w:rsid w:val="00A667D7"/>
    <w:rsid w:val="00A67879"/>
    <w:rsid w:val="00A67B30"/>
    <w:rsid w:val="00A67BA8"/>
    <w:rsid w:val="00A7246F"/>
    <w:rsid w:val="00A726FC"/>
    <w:rsid w:val="00A72862"/>
    <w:rsid w:val="00A7371B"/>
    <w:rsid w:val="00A73A50"/>
    <w:rsid w:val="00A742CF"/>
    <w:rsid w:val="00A75149"/>
    <w:rsid w:val="00A76EC7"/>
    <w:rsid w:val="00A772BF"/>
    <w:rsid w:val="00A8098D"/>
    <w:rsid w:val="00A82E71"/>
    <w:rsid w:val="00A84993"/>
    <w:rsid w:val="00A861ED"/>
    <w:rsid w:val="00A86CFA"/>
    <w:rsid w:val="00A9070E"/>
    <w:rsid w:val="00A964A8"/>
    <w:rsid w:val="00AA3078"/>
    <w:rsid w:val="00AA47DE"/>
    <w:rsid w:val="00AA5B42"/>
    <w:rsid w:val="00AA609B"/>
    <w:rsid w:val="00AA6DBB"/>
    <w:rsid w:val="00AB13DE"/>
    <w:rsid w:val="00AB3995"/>
    <w:rsid w:val="00AB7071"/>
    <w:rsid w:val="00AC15C3"/>
    <w:rsid w:val="00AC1714"/>
    <w:rsid w:val="00AC3310"/>
    <w:rsid w:val="00AC6A80"/>
    <w:rsid w:val="00AD131E"/>
    <w:rsid w:val="00AD7051"/>
    <w:rsid w:val="00AD7A2C"/>
    <w:rsid w:val="00AE029D"/>
    <w:rsid w:val="00AE168E"/>
    <w:rsid w:val="00AE47AE"/>
    <w:rsid w:val="00AE75DF"/>
    <w:rsid w:val="00AF2D89"/>
    <w:rsid w:val="00AF36B1"/>
    <w:rsid w:val="00AF427E"/>
    <w:rsid w:val="00AF701A"/>
    <w:rsid w:val="00B00CF5"/>
    <w:rsid w:val="00B04275"/>
    <w:rsid w:val="00B052B0"/>
    <w:rsid w:val="00B05D66"/>
    <w:rsid w:val="00B06091"/>
    <w:rsid w:val="00B064E9"/>
    <w:rsid w:val="00B11D83"/>
    <w:rsid w:val="00B12746"/>
    <w:rsid w:val="00B13D46"/>
    <w:rsid w:val="00B158EB"/>
    <w:rsid w:val="00B168D7"/>
    <w:rsid w:val="00B231DD"/>
    <w:rsid w:val="00B25153"/>
    <w:rsid w:val="00B267F7"/>
    <w:rsid w:val="00B26C8A"/>
    <w:rsid w:val="00B30081"/>
    <w:rsid w:val="00B30655"/>
    <w:rsid w:val="00B3181E"/>
    <w:rsid w:val="00B33ED9"/>
    <w:rsid w:val="00B34389"/>
    <w:rsid w:val="00B36077"/>
    <w:rsid w:val="00B4527C"/>
    <w:rsid w:val="00B45C04"/>
    <w:rsid w:val="00B5170D"/>
    <w:rsid w:val="00B51C4A"/>
    <w:rsid w:val="00B5514A"/>
    <w:rsid w:val="00B55F48"/>
    <w:rsid w:val="00B578DA"/>
    <w:rsid w:val="00B608DA"/>
    <w:rsid w:val="00B62AB5"/>
    <w:rsid w:val="00B6374D"/>
    <w:rsid w:val="00B66E97"/>
    <w:rsid w:val="00B7101F"/>
    <w:rsid w:val="00B72373"/>
    <w:rsid w:val="00B7358E"/>
    <w:rsid w:val="00B736AB"/>
    <w:rsid w:val="00B74593"/>
    <w:rsid w:val="00B763AD"/>
    <w:rsid w:val="00B77582"/>
    <w:rsid w:val="00B81A45"/>
    <w:rsid w:val="00B824A8"/>
    <w:rsid w:val="00B83826"/>
    <w:rsid w:val="00B84100"/>
    <w:rsid w:val="00B85282"/>
    <w:rsid w:val="00B87373"/>
    <w:rsid w:val="00B9011C"/>
    <w:rsid w:val="00B91953"/>
    <w:rsid w:val="00B91DCF"/>
    <w:rsid w:val="00B91E4B"/>
    <w:rsid w:val="00B929DE"/>
    <w:rsid w:val="00B94192"/>
    <w:rsid w:val="00B95979"/>
    <w:rsid w:val="00B95B2F"/>
    <w:rsid w:val="00B96351"/>
    <w:rsid w:val="00BA00EF"/>
    <w:rsid w:val="00BA0859"/>
    <w:rsid w:val="00BA2F40"/>
    <w:rsid w:val="00BA39C4"/>
    <w:rsid w:val="00BA3DF5"/>
    <w:rsid w:val="00BA754B"/>
    <w:rsid w:val="00BB1164"/>
    <w:rsid w:val="00BB2AF3"/>
    <w:rsid w:val="00BB36DE"/>
    <w:rsid w:val="00BB4216"/>
    <w:rsid w:val="00BB75D7"/>
    <w:rsid w:val="00BB770E"/>
    <w:rsid w:val="00BB7A2D"/>
    <w:rsid w:val="00BC0E2A"/>
    <w:rsid w:val="00BC4F34"/>
    <w:rsid w:val="00BC58B4"/>
    <w:rsid w:val="00BC6CA1"/>
    <w:rsid w:val="00BD0F5C"/>
    <w:rsid w:val="00BD107A"/>
    <w:rsid w:val="00BD1137"/>
    <w:rsid w:val="00BD238C"/>
    <w:rsid w:val="00BD5F30"/>
    <w:rsid w:val="00BD66E6"/>
    <w:rsid w:val="00BE2BE3"/>
    <w:rsid w:val="00BE47DD"/>
    <w:rsid w:val="00BE4AC2"/>
    <w:rsid w:val="00BE5DCD"/>
    <w:rsid w:val="00BF0436"/>
    <w:rsid w:val="00BF0589"/>
    <w:rsid w:val="00BF49BD"/>
    <w:rsid w:val="00BF5B3A"/>
    <w:rsid w:val="00C009DD"/>
    <w:rsid w:val="00C009ED"/>
    <w:rsid w:val="00C01134"/>
    <w:rsid w:val="00C0253A"/>
    <w:rsid w:val="00C036CC"/>
    <w:rsid w:val="00C04298"/>
    <w:rsid w:val="00C047DD"/>
    <w:rsid w:val="00C04965"/>
    <w:rsid w:val="00C1072D"/>
    <w:rsid w:val="00C168B7"/>
    <w:rsid w:val="00C16E41"/>
    <w:rsid w:val="00C21AC2"/>
    <w:rsid w:val="00C2549C"/>
    <w:rsid w:val="00C26F03"/>
    <w:rsid w:val="00C3032A"/>
    <w:rsid w:val="00C313C7"/>
    <w:rsid w:val="00C31B0E"/>
    <w:rsid w:val="00C354DE"/>
    <w:rsid w:val="00C37D32"/>
    <w:rsid w:val="00C37FA0"/>
    <w:rsid w:val="00C4773A"/>
    <w:rsid w:val="00C478AE"/>
    <w:rsid w:val="00C51390"/>
    <w:rsid w:val="00C515C8"/>
    <w:rsid w:val="00C51A01"/>
    <w:rsid w:val="00C52F96"/>
    <w:rsid w:val="00C5690E"/>
    <w:rsid w:val="00C57759"/>
    <w:rsid w:val="00C6181D"/>
    <w:rsid w:val="00C61A78"/>
    <w:rsid w:val="00C67C3E"/>
    <w:rsid w:val="00C70345"/>
    <w:rsid w:val="00C70F06"/>
    <w:rsid w:val="00C74E3C"/>
    <w:rsid w:val="00C753E3"/>
    <w:rsid w:val="00C759CC"/>
    <w:rsid w:val="00C75D93"/>
    <w:rsid w:val="00C82C26"/>
    <w:rsid w:val="00C907D3"/>
    <w:rsid w:val="00C90E38"/>
    <w:rsid w:val="00C92BA3"/>
    <w:rsid w:val="00C93894"/>
    <w:rsid w:val="00C95C84"/>
    <w:rsid w:val="00C960F1"/>
    <w:rsid w:val="00CA1270"/>
    <w:rsid w:val="00CA25CD"/>
    <w:rsid w:val="00CA3E4C"/>
    <w:rsid w:val="00CA4B66"/>
    <w:rsid w:val="00CA5A24"/>
    <w:rsid w:val="00CA764F"/>
    <w:rsid w:val="00CA7A15"/>
    <w:rsid w:val="00CB0295"/>
    <w:rsid w:val="00CB11BE"/>
    <w:rsid w:val="00CB73F6"/>
    <w:rsid w:val="00CC05DE"/>
    <w:rsid w:val="00CC13E2"/>
    <w:rsid w:val="00CC4A30"/>
    <w:rsid w:val="00CC5F60"/>
    <w:rsid w:val="00CC67A8"/>
    <w:rsid w:val="00CC6F53"/>
    <w:rsid w:val="00CC7680"/>
    <w:rsid w:val="00CD1F29"/>
    <w:rsid w:val="00CD6F83"/>
    <w:rsid w:val="00CE0E72"/>
    <w:rsid w:val="00CE235E"/>
    <w:rsid w:val="00CE5247"/>
    <w:rsid w:val="00CE68A0"/>
    <w:rsid w:val="00CE7A5F"/>
    <w:rsid w:val="00CF0AD6"/>
    <w:rsid w:val="00CF2DDE"/>
    <w:rsid w:val="00CF37BE"/>
    <w:rsid w:val="00CF3B8A"/>
    <w:rsid w:val="00CF7338"/>
    <w:rsid w:val="00CF7A71"/>
    <w:rsid w:val="00D00BD2"/>
    <w:rsid w:val="00D01A57"/>
    <w:rsid w:val="00D06098"/>
    <w:rsid w:val="00D071F3"/>
    <w:rsid w:val="00D07776"/>
    <w:rsid w:val="00D07AB7"/>
    <w:rsid w:val="00D128A1"/>
    <w:rsid w:val="00D12B16"/>
    <w:rsid w:val="00D14633"/>
    <w:rsid w:val="00D1523F"/>
    <w:rsid w:val="00D16592"/>
    <w:rsid w:val="00D20333"/>
    <w:rsid w:val="00D205E0"/>
    <w:rsid w:val="00D21EB9"/>
    <w:rsid w:val="00D220E2"/>
    <w:rsid w:val="00D255AD"/>
    <w:rsid w:val="00D266EC"/>
    <w:rsid w:val="00D301C7"/>
    <w:rsid w:val="00D31678"/>
    <w:rsid w:val="00D33F2A"/>
    <w:rsid w:val="00D3459F"/>
    <w:rsid w:val="00D459F6"/>
    <w:rsid w:val="00D45CB7"/>
    <w:rsid w:val="00D464C9"/>
    <w:rsid w:val="00D47EDE"/>
    <w:rsid w:val="00D5133B"/>
    <w:rsid w:val="00D5400F"/>
    <w:rsid w:val="00D54087"/>
    <w:rsid w:val="00D61181"/>
    <w:rsid w:val="00D63A43"/>
    <w:rsid w:val="00D64C72"/>
    <w:rsid w:val="00D655B0"/>
    <w:rsid w:val="00D67AB9"/>
    <w:rsid w:val="00D70F18"/>
    <w:rsid w:val="00D73CD5"/>
    <w:rsid w:val="00D74E45"/>
    <w:rsid w:val="00D8316D"/>
    <w:rsid w:val="00D831F9"/>
    <w:rsid w:val="00D867E1"/>
    <w:rsid w:val="00D90FB6"/>
    <w:rsid w:val="00D91017"/>
    <w:rsid w:val="00D91AFD"/>
    <w:rsid w:val="00D946DC"/>
    <w:rsid w:val="00D967FE"/>
    <w:rsid w:val="00D97082"/>
    <w:rsid w:val="00D975ED"/>
    <w:rsid w:val="00DA540F"/>
    <w:rsid w:val="00DA5D5C"/>
    <w:rsid w:val="00DB25C2"/>
    <w:rsid w:val="00DB2D77"/>
    <w:rsid w:val="00DB37DE"/>
    <w:rsid w:val="00DB5B8F"/>
    <w:rsid w:val="00DB60E0"/>
    <w:rsid w:val="00DB77C7"/>
    <w:rsid w:val="00DC02A6"/>
    <w:rsid w:val="00DC0DBC"/>
    <w:rsid w:val="00DC161E"/>
    <w:rsid w:val="00DC1D75"/>
    <w:rsid w:val="00DC3397"/>
    <w:rsid w:val="00DC3C6A"/>
    <w:rsid w:val="00DC4E7A"/>
    <w:rsid w:val="00DD0700"/>
    <w:rsid w:val="00DD11D0"/>
    <w:rsid w:val="00DD1EBF"/>
    <w:rsid w:val="00DD1FC5"/>
    <w:rsid w:val="00DD242B"/>
    <w:rsid w:val="00DD6791"/>
    <w:rsid w:val="00DE0692"/>
    <w:rsid w:val="00DE2859"/>
    <w:rsid w:val="00DE373C"/>
    <w:rsid w:val="00DE524F"/>
    <w:rsid w:val="00DE5C7E"/>
    <w:rsid w:val="00DF25C5"/>
    <w:rsid w:val="00DF2BE5"/>
    <w:rsid w:val="00DF4922"/>
    <w:rsid w:val="00DF5D32"/>
    <w:rsid w:val="00DF7240"/>
    <w:rsid w:val="00DF7C23"/>
    <w:rsid w:val="00E0144F"/>
    <w:rsid w:val="00E02B44"/>
    <w:rsid w:val="00E06CE8"/>
    <w:rsid w:val="00E06CFB"/>
    <w:rsid w:val="00E07968"/>
    <w:rsid w:val="00E1111B"/>
    <w:rsid w:val="00E16D1E"/>
    <w:rsid w:val="00E179AC"/>
    <w:rsid w:val="00E17BB5"/>
    <w:rsid w:val="00E2037F"/>
    <w:rsid w:val="00E20CF0"/>
    <w:rsid w:val="00E21BB9"/>
    <w:rsid w:val="00E24A2D"/>
    <w:rsid w:val="00E251BD"/>
    <w:rsid w:val="00E27C81"/>
    <w:rsid w:val="00E32E99"/>
    <w:rsid w:val="00E36A7C"/>
    <w:rsid w:val="00E36C09"/>
    <w:rsid w:val="00E379D2"/>
    <w:rsid w:val="00E43422"/>
    <w:rsid w:val="00E45AF9"/>
    <w:rsid w:val="00E46DDF"/>
    <w:rsid w:val="00E46E44"/>
    <w:rsid w:val="00E46E78"/>
    <w:rsid w:val="00E474DF"/>
    <w:rsid w:val="00E47DD7"/>
    <w:rsid w:val="00E505FC"/>
    <w:rsid w:val="00E50987"/>
    <w:rsid w:val="00E51CC2"/>
    <w:rsid w:val="00E52EB4"/>
    <w:rsid w:val="00E55B71"/>
    <w:rsid w:val="00E566F3"/>
    <w:rsid w:val="00E56741"/>
    <w:rsid w:val="00E578DC"/>
    <w:rsid w:val="00E6022C"/>
    <w:rsid w:val="00E6160C"/>
    <w:rsid w:val="00E64F5F"/>
    <w:rsid w:val="00E651C7"/>
    <w:rsid w:val="00E6627E"/>
    <w:rsid w:val="00E6731D"/>
    <w:rsid w:val="00E717E6"/>
    <w:rsid w:val="00E71C53"/>
    <w:rsid w:val="00E75B4B"/>
    <w:rsid w:val="00E765BB"/>
    <w:rsid w:val="00E77F55"/>
    <w:rsid w:val="00E80C98"/>
    <w:rsid w:val="00E83AF6"/>
    <w:rsid w:val="00E8797C"/>
    <w:rsid w:val="00E904D0"/>
    <w:rsid w:val="00E90E4C"/>
    <w:rsid w:val="00E936BC"/>
    <w:rsid w:val="00E93DAE"/>
    <w:rsid w:val="00E954B6"/>
    <w:rsid w:val="00EA05E9"/>
    <w:rsid w:val="00EA2BA7"/>
    <w:rsid w:val="00EA392F"/>
    <w:rsid w:val="00EA3C55"/>
    <w:rsid w:val="00EA3DAE"/>
    <w:rsid w:val="00EA5454"/>
    <w:rsid w:val="00EA6E9C"/>
    <w:rsid w:val="00EA7CAD"/>
    <w:rsid w:val="00EA7FB0"/>
    <w:rsid w:val="00EB0F82"/>
    <w:rsid w:val="00EB299C"/>
    <w:rsid w:val="00EB5FDC"/>
    <w:rsid w:val="00EC0E1D"/>
    <w:rsid w:val="00EC10EA"/>
    <w:rsid w:val="00EC3E6A"/>
    <w:rsid w:val="00EC5852"/>
    <w:rsid w:val="00EC659F"/>
    <w:rsid w:val="00ED1254"/>
    <w:rsid w:val="00ED339B"/>
    <w:rsid w:val="00ED5F5D"/>
    <w:rsid w:val="00ED644E"/>
    <w:rsid w:val="00ED6C83"/>
    <w:rsid w:val="00EE0F53"/>
    <w:rsid w:val="00EE4897"/>
    <w:rsid w:val="00EE6594"/>
    <w:rsid w:val="00EE796F"/>
    <w:rsid w:val="00EF03CD"/>
    <w:rsid w:val="00EF340B"/>
    <w:rsid w:val="00EF34D9"/>
    <w:rsid w:val="00EF3CFC"/>
    <w:rsid w:val="00EF626F"/>
    <w:rsid w:val="00EF6444"/>
    <w:rsid w:val="00EF6D9A"/>
    <w:rsid w:val="00F06657"/>
    <w:rsid w:val="00F06F50"/>
    <w:rsid w:val="00F12A2F"/>
    <w:rsid w:val="00F13B62"/>
    <w:rsid w:val="00F148B6"/>
    <w:rsid w:val="00F21E2F"/>
    <w:rsid w:val="00F249CA"/>
    <w:rsid w:val="00F25BB3"/>
    <w:rsid w:val="00F30AE2"/>
    <w:rsid w:val="00F35044"/>
    <w:rsid w:val="00F353E6"/>
    <w:rsid w:val="00F36A70"/>
    <w:rsid w:val="00F36F01"/>
    <w:rsid w:val="00F37DDF"/>
    <w:rsid w:val="00F37ED4"/>
    <w:rsid w:val="00F411F7"/>
    <w:rsid w:val="00F423D0"/>
    <w:rsid w:val="00F437F6"/>
    <w:rsid w:val="00F438B6"/>
    <w:rsid w:val="00F45734"/>
    <w:rsid w:val="00F45918"/>
    <w:rsid w:val="00F47221"/>
    <w:rsid w:val="00F50B43"/>
    <w:rsid w:val="00F511C2"/>
    <w:rsid w:val="00F53437"/>
    <w:rsid w:val="00F56398"/>
    <w:rsid w:val="00F56605"/>
    <w:rsid w:val="00F60A8D"/>
    <w:rsid w:val="00F62CAD"/>
    <w:rsid w:val="00F65BDD"/>
    <w:rsid w:val="00F677B5"/>
    <w:rsid w:val="00F713EB"/>
    <w:rsid w:val="00F715B1"/>
    <w:rsid w:val="00F7234C"/>
    <w:rsid w:val="00F72845"/>
    <w:rsid w:val="00F80736"/>
    <w:rsid w:val="00F81152"/>
    <w:rsid w:val="00F818A9"/>
    <w:rsid w:val="00F82F34"/>
    <w:rsid w:val="00F86C33"/>
    <w:rsid w:val="00F87D37"/>
    <w:rsid w:val="00F9188E"/>
    <w:rsid w:val="00F91C1D"/>
    <w:rsid w:val="00F9608E"/>
    <w:rsid w:val="00F961DC"/>
    <w:rsid w:val="00F967CE"/>
    <w:rsid w:val="00F9697E"/>
    <w:rsid w:val="00F97155"/>
    <w:rsid w:val="00F979A1"/>
    <w:rsid w:val="00FA09C0"/>
    <w:rsid w:val="00FA0B53"/>
    <w:rsid w:val="00FA0F4B"/>
    <w:rsid w:val="00FA2D89"/>
    <w:rsid w:val="00FA3169"/>
    <w:rsid w:val="00FA3F6A"/>
    <w:rsid w:val="00FA448B"/>
    <w:rsid w:val="00FA4F4C"/>
    <w:rsid w:val="00FA5F6A"/>
    <w:rsid w:val="00FA67A6"/>
    <w:rsid w:val="00FA68D0"/>
    <w:rsid w:val="00FB0B71"/>
    <w:rsid w:val="00FB168C"/>
    <w:rsid w:val="00FB4B3E"/>
    <w:rsid w:val="00FC0426"/>
    <w:rsid w:val="00FC1837"/>
    <w:rsid w:val="00FC25A4"/>
    <w:rsid w:val="00FC32BC"/>
    <w:rsid w:val="00FC5A0C"/>
    <w:rsid w:val="00FC65ED"/>
    <w:rsid w:val="00FC729C"/>
    <w:rsid w:val="00FD4CE6"/>
    <w:rsid w:val="00FD58CD"/>
    <w:rsid w:val="00FD6DD1"/>
    <w:rsid w:val="00FE50CF"/>
    <w:rsid w:val="00FE6B2C"/>
    <w:rsid w:val="00FE7F8E"/>
    <w:rsid w:val="00FF04EF"/>
    <w:rsid w:val="00FF11FF"/>
    <w:rsid w:val="00FF3FCF"/>
    <w:rsid w:val="00FF4F3E"/>
    <w:rsid w:val="00FF505B"/>
    <w:rsid w:val="00FF55A9"/>
    <w:rsid w:val="00FF5E79"/>
    <w:rsid w:val="00FF74D2"/>
    <w:rsid w:val="00FF7F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319A937-A6F3-4F62-9145-99DCB73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49"/>
  </w:style>
  <w:style w:type="paragraph" w:styleId="Heading1">
    <w:name w:val="heading 1"/>
    <w:basedOn w:val="Normal"/>
    <w:next w:val="Normal"/>
    <w:link w:val="1"/>
    <w:qFormat/>
    <w:rsid w:val="0015724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B7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249"/>
    <w:pPr>
      <w:jc w:val="center"/>
    </w:pPr>
    <w:rPr>
      <w:b/>
      <w:sz w:val="24"/>
    </w:rPr>
  </w:style>
  <w:style w:type="paragraph" w:styleId="BodyText">
    <w:name w:val="Body Text"/>
    <w:basedOn w:val="Normal"/>
    <w:link w:val="a3"/>
    <w:rsid w:val="00157249"/>
    <w:pPr>
      <w:jc w:val="both"/>
    </w:pPr>
    <w:rPr>
      <w:sz w:val="24"/>
    </w:rPr>
  </w:style>
  <w:style w:type="paragraph" w:styleId="Subtitle">
    <w:name w:val="Subtitle"/>
    <w:basedOn w:val="Normal"/>
    <w:link w:val="a6"/>
    <w:uiPriority w:val="99"/>
    <w:qFormat/>
    <w:rsid w:val="001572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a5"/>
    <w:uiPriority w:val="99"/>
    <w:rsid w:val="009E66E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66EC"/>
  </w:style>
  <w:style w:type="paragraph" w:styleId="BodyTextIndent2">
    <w:name w:val="Body Text Indent 2"/>
    <w:basedOn w:val="Normal"/>
    <w:rsid w:val="00BD107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F45918"/>
    <w:pPr>
      <w:spacing w:after="120"/>
      <w:ind w:left="283"/>
    </w:pPr>
  </w:style>
  <w:style w:type="paragraph" w:styleId="BalloonText">
    <w:name w:val="Balloon Text"/>
    <w:basedOn w:val="Normal"/>
    <w:semiHidden/>
    <w:rsid w:val="00802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"/>
    <w:rsid w:val="000D03D2"/>
    <w:rPr>
      <w:rFonts w:ascii="Courier New" w:hAnsi="Courier New" w:cs="Courier New"/>
    </w:rPr>
  </w:style>
  <w:style w:type="character" w:customStyle="1" w:styleId="a">
    <w:name w:val="Текст Знак"/>
    <w:link w:val="PlainText"/>
    <w:rsid w:val="000D03D2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21"/>
    <w:basedOn w:val="Normal"/>
    <w:rsid w:val="000D03D2"/>
    <w:pPr>
      <w:spacing w:line="360" w:lineRule="auto"/>
    </w:pPr>
    <w:rPr>
      <w:sz w:val="28"/>
      <w:lang w:eastAsia="ar-SA"/>
    </w:rPr>
  </w:style>
  <w:style w:type="character" w:customStyle="1" w:styleId="a0">
    <w:name w:val="Знак Знак"/>
    <w:rsid w:val="009C26CC"/>
    <w:rPr>
      <w:rFonts w:ascii="Courier New" w:hAnsi="Courier New" w:cs="Courier New"/>
      <w:lang w:val="ru-RU" w:eastAsia="ru-RU" w:bidi="ar-SA"/>
    </w:rPr>
  </w:style>
  <w:style w:type="character" w:styleId="CommentReference">
    <w:name w:val="annotation reference"/>
    <w:rsid w:val="00A272B7"/>
    <w:rPr>
      <w:sz w:val="16"/>
      <w:szCs w:val="16"/>
    </w:rPr>
  </w:style>
  <w:style w:type="paragraph" w:styleId="CommentText">
    <w:name w:val="annotation text"/>
    <w:basedOn w:val="Normal"/>
    <w:link w:val="a1"/>
    <w:rsid w:val="00A272B7"/>
  </w:style>
  <w:style w:type="character" w:customStyle="1" w:styleId="a1">
    <w:name w:val="Текст примечания Знак"/>
    <w:basedOn w:val="DefaultParagraphFont"/>
    <w:link w:val="CommentText"/>
    <w:rsid w:val="00A272B7"/>
  </w:style>
  <w:style w:type="paragraph" w:styleId="CommentSubject">
    <w:name w:val="annotation subject"/>
    <w:basedOn w:val="CommentText"/>
    <w:next w:val="CommentText"/>
    <w:link w:val="a2"/>
    <w:rsid w:val="00A272B7"/>
    <w:rPr>
      <w:b/>
      <w:bCs/>
    </w:rPr>
  </w:style>
  <w:style w:type="character" w:customStyle="1" w:styleId="a2">
    <w:name w:val="Тема примечания Знак"/>
    <w:link w:val="CommentSubject"/>
    <w:rsid w:val="00A272B7"/>
    <w:rPr>
      <w:b/>
      <w:bCs/>
    </w:rPr>
  </w:style>
  <w:style w:type="character" w:customStyle="1" w:styleId="a3">
    <w:name w:val="Основной текст Знак"/>
    <w:link w:val="BodyText"/>
    <w:rsid w:val="002E468C"/>
    <w:rPr>
      <w:sz w:val="24"/>
    </w:rPr>
  </w:style>
  <w:style w:type="paragraph" w:styleId="ListParagraph">
    <w:name w:val="List Paragraph"/>
    <w:basedOn w:val="Normal"/>
    <w:uiPriority w:val="34"/>
    <w:qFormat/>
    <w:rsid w:val="001B4B85"/>
    <w:pPr>
      <w:ind w:left="720"/>
      <w:contextualSpacing/>
    </w:pPr>
  </w:style>
  <w:style w:type="character" w:customStyle="1" w:styleId="snippetequal1">
    <w:name w:val="snippet_equal1"/>
    <w:rsid w:val="000B1513"/>
    <w:rPr>
      <w:b/>
      <w:bCs/>
      <w:color w:val="333333"/>
    </w:rPr>
  </w:style>
  <w:style w:type="paragraph" w:styleId="Footer">
    <w:name w:val="footer"/>
    <w:basedOn w:val="Normal"/>
    <w:link w:val="a4"/>
    <w:uiPriority w:val="99"/>
    <w:rsid w:val="00C70F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70F06"/>
  </w:style>
  <w:style w:type="character" w:customStyle="1" w:styleId="a5">
    <w:name w:val="Верхний колонтитул Знак"/>
    <w:basedOn w:val="DefaultParagraphFont"/>
    <w:link w:val="Header"/>
    <w:uiPriority w:val="99"/>
    <w:rsid w:val="00C70F06"/>
  </w:style>
  <w:style w:type="character" w:customStyle="1" w:styleId="a6">
    <w:name w:val="Подзаголовок Знак"/>
    <w:basedOn w:val="DefaultParagraphFont"/>
    <w:link w:val="Subtitle"/>
    <w:uiPriority w:val="99"/>
    <w:locked/>
    <w:rsid w:val="003F5677"/>
    <w:rPr>
      <w:rFonts w:ascii="Arial" w:hAnsi="Arial" w:cs="Arial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8316D"/>
    <w:rPr>
      <w:sz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009DD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009DD"/>
    <w:pPr>
      <w:shd w:val="clear" w:color="auto" w:fill="FFFFFF"/>
      <w:spacing w:before="300" w:line="326" w:lineRule="exact"/>
      <w:ind w:firstLine="680"/>
      <w:jc w:val="both"/>
      <w:outlineLvl w:val="0"/>
    </w:pPr>
    <w:rPr>
      <w:b/>
      <w:bCs/>
      <w:sz w:val="28"/>
      <w:szCs w:val="28"/>
    </w:rPr>
  </w:style>
  <w:style w:type="character" w:customStyle="1" w:styleId="a7">
    <w:name w:val="Основной текст + Полужирный"/>
    <w:basedOn w:val="DefaultParagraphFont"/>
    <w:uiPriority w:val="99"/>
    <w:rsid w:val="00C009D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3"/>
    <w:uiPriority w:val="99"/>
    <w:rsid w:val="006A5DB8"/>
    <w:rPr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DefaultParagraphFont"/>
    <w:link w:val="a9"/>
    <w:uiPriority w:val="99"/>
    <w:rsid w:val="006A5DB8"/>
    <w:rPr>
      <w:shd w:val="clear" w:color="auto" w:fill="FFFFFF"/>
    </w:rPr>
  </w:style>
  <w:style w:type="character" w:customStyle="1" w:styleId="8">
    <w:name w:val="Колонтитул + 8"/>
    <w:aliases w:val="14,5 pt,Интервал 0 pt,Основной текст (2) + Не курсив,Основной текст + 12,Основной текст + Candara,Полужирный,Полужирный1"/>
    <w:basedOn w:val="a8"/>
    <w:uiPriority w:val="99"/>
    <w:rsid w:val="006A5DB8"/>
    <w:rPr>
      <w:b/>
      <w:bCs/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rsid w:val="006A5DB8"/>
    <w:rPr>
      <w:spacing w:val="10"/>
      <w:sz w:val="14"/>
      <w:szCs w:val="14"/>
      <w:shd w:val="clear" w:color="auto" w:fill="FFFFFF"/>
      <w:lang w:val="en-US" w:eastAsia="en-US"/>
    </w:rPr>
  </w:style>
  <w:style w:type="character" w:customStyle="1" w:styleId="30">
    <w:name w:val="Основной текст + Полужирный3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+ Полужирный2"/>
    <w:basedOn w:val="DefaultParagraphFont"/>
    <w:uiPriority w:val="99"/>
    <w:rsid w:val="006A5D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"/>
    <w:uiPriority w:val="99"/>
    <w:rsid w:val="006A5DB8"/>
    <w:pPr>
      <w:shd w:val="clear" w:color="auto" w:fill="FFFFFF"/>
      <w:spacing w:after="540" w:line="336" w:lineRule="exact"/>
      <w:jc w:val="both"/>
    </w:pPr>
    <w:rPr>
      <w:b/>
      <w:bCs/>
      <w:sz w:val="28"/>
      <w:szCs w:val="28"/>
    </w:rPr>
  </w:style>
  <w:style w:type="paragraph" w:customStyle="1" w:styleId="a9">
    <w:name w:val="Колонтитул"/>
    <w:basedOn w:val="Normal"/>
    <w:link w:val="a8"/>
    <w:uiPriority w:val="99"/>
    <w:rsid w:val="006A5DB8"/>
    <w:pPr>
      <w:shd w:val="clear" w:color="auto" w:fill="FFFFFF"/>
    </w:pPr>
  </w:style>
  <w:style w:type="paragraph" w:customStyle="1" w:styleId="31">
    <w:name w:val="Основной текст (3)"/>
    <w:basedOn w:val="Normal"/>
    <w:link w:val="3"/>
    <w:uiPriority w:val="99"/>
    <w:rsid w:val="006A5DB8"/>
    <w:pPr>
      <w:shd w:val="clear" w:color="auto" w:fill="FFFFFF"/>
      <w:spacing w:after="300" w:line="240" w:lineRule="atLeast"/>
    </w:pPr>
    <w:rPr>
      <w:spacing w:val="10"/>
      <w:sz w:val="14"/>
      <w:szCs w:val="14"/>
      <w:lang w:val="en-US" w:eastAsia="en-US"/>
    </w:rPr>
  </w:style>
  <w:style w:type="character" w:styleId="Hyperlink">
    <w:name w:val="Hyperlink"/>
    <w:rsid w:val="00B74593"/>
    <w:rPr>
      <w:color w:val="0000FF"/>
      <w:u w:val="single"/>
    </w:rPr>
  </w:style>
  <w:style w:type="character" w:customStyle="1" w:styleId="17">
    <w:name w:val="Основной текст + Полужирный17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1">
    <w:name w:val="Основной текст + Полужирный12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+ Полужирный11"/>
    <w:basedOn w:val="DefaultParagraphFont"/>
    <w:uiPriority w:val="99"/>
    <w:rsid w:val="00930C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+ Полужирный7"/>
    <w:basedOn w:val="DefaultParagraphFont"/>
    <w:uiPriority w:val="99"/>
    <w:rsid w:val="00C37FA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">
    <w:name w:val="Основной текст + Полужирный5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+ Полужирный4"/>
    <w:basedOn w:val="DefaultParagraphFont"/>
    <w:uiPriority w:val="99"/>
    <w:rsid w:val="0089705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Заголовок №2_"/>
    <w:basedOn w:val="DefaultParagraphFont"/>
    <w:link w:val="210"/>
    <w:uiPriority w:val="99"/>
    <w:rsid w:val="00D5400F"/>
    <w:rPr>
      <w:b/>
      <w:bCs/>
      <w:sz w:val="28"/>
      <w:szCs w:val="28"/>
      <w:shd w:val="clear" w:color="auto" w:fill="FFFFFF"/>
    </w:rPr>
  </w:style>
  <w:style w:type="character" w:customStyle="1" w:styleId="217">
    <w:name w:val="Заголовок №217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character" w:customStyle="1" w:styleId="216">
    <w:name w:val="Заголовок №216"/>
    <w:basedOn w:val="24"/>
    <w:uiPriority w:val="99"/>
    <w:rsid w:val="00D5400F"/>
    <w:rPr>
      <w:b/>
      <w:bCs/>
      <w:sz w:val="28"/>
      <w:szCs w:val="28"/>
      <w:u w:val="single"/>
      <w:shd w:val="clear" w:color="auto" w:fill="FFFFFF"/>
    </w:rPr>
  </w:style>
  <w:style w:type="paragraph" w:customStyle="1" w:styleId="210">
    <w:name w:val="Заголовок №21"/>
    <w:basedOn w:val="Normal"/>
    <w:link w:val="24"/>
    <w:uiPriority w:val="99"/>
    <w:rsid w:val="00D5400F"/>
    <w:pPr>
      <w:shd w:val="clear" w:color="auto" w:fill="FFFFFF"/>
      <w:spacing w:after="300" w:line="322" w:lineRule="exact"/>
      <w:outlineLvl w:val="1"/>
    </w:pPr>
    <w:rPr>
      <w:b/>
      <w:bCs/>
      <w:sz w:val="28"/>
      <w:szCs w:val="28"/>
    </w:rPr>
  </w:style>
  <w:style w:type="paragraph" w:customStyle="1" w:styleId="111">
    <w:name w:val="Заголовок №11"/>
    <w:basedOn w:val="Normal"/>
    <w:uiPriority w:val="99"/>
    <w:rsid w:val="00D5400F"/>
    <w:pPr>
      <w:shd w:val="clear" w:color="auto" w:fill="FFFFFF"/>
      <w:spacing w:before="60" w:after="360" w:line="240" w:lineRule="atLeast"/>
      <w:outlineLvl w:val="0"/>
    </w:pPr>
    <w:rPr>
      <w:b/>
      <w:bCs/>
      <w:sz w:val="28"/>
      <w:szCs w:val="28"/>
    </w:rPr>
  </w:style>
  <w:style w:type="character" w:customStyle="1" w:styleId="212">
    <w:name w:val="Заголовок №212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40">
    <w:name w:val="Основной текст + Полужирный14"/>
    <w:aliases w:val="Курсив"/>
    <w:basedOn w:val="DefaultParagraphFont"/>
    <w:uiPriority w:val="99"/>
    <w:rsid w:val="0088273F"/>
    <w:rPr>
      <w:rFonts w:ascii="Times New Roman" w:hAnsi="Times New Roman" w:cs="Times New Roman"/>
      <w:b/>
      <w:bCs/>
      <w:i/>
      <w:iCs/>
      <w:spacing w:val="0"/>
      <w:sz w:val="28"/>
      <w:szCs w:val="28"/>
      <w:lang w:val="en-US" w:eastAsia="en-US"/>
    </w:rPr>
  </w:style>
  <w:style w:type="character" w:customStyle="1" w:styleId="13">
    <w:name w:val="Заголовок №13"/>
    <w:basedOn w:val="10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88273F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211">
    <w:name w:val="Заголовок №211"/>
    <w:basedOn w:val="24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30">
    <w:name w:val="Основной текст + Полужирный13"/>
    <w:basedOn w:val="DefaultParagraphFont"/>
    <w:uiPriority w:val="99"/>
    <w:rsid w:val="0088273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2">
    <w:name w:val="Заголовок №12"/>
    <w:basedOn w:val="10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112">
    <w:name w:val="Заголовок №1 + Не полужирный1"/>
    <w:basedOn w:val="10"/>
    <w:uiPriority w:val="99"/>
    <w:rsid w:val="00E83AF6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+ Полужирный9"/>
    <w:basedOn w:val="DefaultParagraphFont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10">
    <w:name w:val="Основной текст + Курсив"/>
    <w:aliases w:val="Интервал -1 pt"/>
    <w:basedOn w:val="DefaultParagraphFont"/>
    <w:uiPriority w:val="99"/>
    <w:rsid w:val="00E83A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27">
    <w:name w:val="Заголовок №27"/>
    <w:basedOn w:val="24"/>
    <w:uiPriority w:val="99"/>
    <w:rsid w:val="00E83AF6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30">
    <w:name w:val="Заголовок №23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3">
    <w:name w:val="Заголовок №2 + Курсив1"/>
    <w:basedOn w:val="24"/>
    <w:uiPriority w:val="99"/>
    <w:rsid w:val="005824F1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+ Полужирный1"/>
    <w:basedOn w:val="DefaultParagraphFont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0">
    <w:name w:val="Заголовок №22"/>
    <w:basedOn w:val="24"/>
    <w:uiPriority w:val="99"/>
    <w:rsid w:val="005824F1"/>
    <w:rPr>
      <w:rFonts w:ascii="Times New Roman" w:hAnsi="Times New Roman" w:cs="Times New Roman"/>
      <w:b/>
      <w:bCs/>
      <w:spacing w:val="0"/>
      <w:sz w:val="28"/>
      <w:szCs w:val="28"/>
      <w:u w:val="single"/>
      <w:shd w:val="clear" w:color="auto" w:fill="FFFFFF"/>
    </w:rPr>
  </w:style>
  <w:style w:type="character" w:customStyle="1" w:styleId="214">
    <w:name w:val="Заголовок №2 + Не полужирный1"/>
    <w:basedOn w:val="24"/>
    <w:uiPriority w:val="99"/>
    <w:rsid w:val="005824F1"/>
    <w:rPr>
      <w:rFonts w:ascii="Times New Roman" w:hAnsi="Times New Roman" w:cs="Times New Roman"/>
      <w:b w:val="0"/>
      <w:bCs w:val="0"/>
      <w:spacing w:val="0"/>
      <w:sz w:val="28"/>
      <w:szCs w:val="28"/>
      <w:u w:val="single"/>
      <w:shd w:val="clear" w:color="auto" w:fill="FFFFFF"/>
    </w:rPr>
  </w:style>
  <w:style w:type="character" w:customStyle="1" w:styleId="Consolas">
    <w:name w:val="Основной текст + Consolas"/>
    <w:aliases w:val="12 pt"/>
    <w:basedOn w:val="DefaultParagraphFont"/>
    <w:uiPriority w:val="99"/>
    <w:rsid w:val="00EC10EA"/>
    <w:rPr>
      <w:rFonts w:ascii="Consolas" w:hAnsi="Consolas" w:cs="Consolas"/>
      <w:noProof/>
      <w:spacing w:val="0"/>
      <w:sz w:val="24"/>
      <w:szCs w:val="24"/>
    </w:rPr>
  </w:style>
  <w:style w:type="paragraph" w:customStyle="1" w:styleId="Bodytext2">
    <w:name w:val="Body text (2)"/>
    <w:basedOn w:val="Normal"/>
    <w:rsid w:val="0092512F"/>
    <w:pPr>
      <w:widowControl w:val="0"/>
      <w:shd w:val="clear" w:color="auto" w:fill="FFFFFF"/>
      <w:suppressAutoHyphens/>
      <w:spacing w:line="207" w:lineRule="exact"/>
      <w:ind w:firstLine="480"/>
      <w:jc w:val="both"/>
    </w:pPr>
    <w:rPr>
      <w:rFonts w:ascii="Arial" w:eastAsia="Arial" w:hAnsi="Arial" w:cs="Arial"/>
      <w:sz w:val="17"/>
      <w:szCs w:val="17"/>
      <w:lang w:eastAsia="zh-CN"/>
    </w:rPr>
  </w:style>
  <w:style w:type="paragraph" w:customStyle="1" w:styleId="ConsNonformat">
    <w:name w:val="ConsNonformat"/>
    <w:link w:val="ConsNonformat0"/>
    <w:rsid w:val="005D79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"/>
    <w:link w:val="ConsNonformat"/>
    <w:locked/>
    <w:rsid w:val="005D7936"/>
    <w:rPr>
      <w:rFonts w:ascii="Courier New" w:hAnsi="Courier New" w:cs="Courier New"/>
      <w:sz w:val="26"/>
      <w:szCs w:val="24"/>
    </w:rPr>
  </w:style>
  <w:style w:type="character" w:customStyle="1" w:styleId="40">
    <w:name w:val="Основной текст (4) + Не полужирный"/>
    <w:rsid w:val="005D79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pt0pt">
    <w:name w:val="Основной текст + 12 pt;Интервал 0 pt"/>
    <w:rsid w:val="005D7936"/>
    <w:rPr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10">
    <w:name w:val="Основной текст + 121"/>
    <w:aliases w:val="5 pt1"/>
    <w:basedOn w:val="DefaultParagraphFont"/>
    <w:uiPriority w:val="99"/>
    <w:rsid w:val="00BD238C"/>
    <w:rPr>
      <w:rFonts w:ascii="Times New Roman" w:hAnsi="Times New Roman" w:cs="Times New Roman"/>
      <w:spacing w:val="0"/>
      <w:sz w:val="25"/>
      <w:szCs w:val="25"/>
    </w:rPr>
  </w:style>
  <w:style w:type="character" w:customStyle="1" w:styleId="a11">
    <w:name w:val="Основной текст_"/>
    <w:basedOn w:val="DefaultParagraphFont"/>
    <w:link w:val="18"/>
    <w:rsid w:val="009F5A75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Normal"/>
    <w:link w:val="a11"/>
    <w:rsid w:val="009F5A75"/>
    <w:pPr>
      <w:shd w:val="clear" w:color="auto" w:fill="FFFFFF"/>
      <w:spacing w:before="3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21FC-C005-4BAD-9D8C-62787EB5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